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07361E" w:rsidR="00DC55AA" w:rsidRPr="00D10269" w:rsidRDefault="007E3719">
      <w:pPr>
        <w:jc w:val="center"/>
        <w:rPr>
          <w:sz w:val="60"/>
          <w:szCs w:val="60"/>
        </w:rPr>
      </w:pPr>
      <w:r w:rsidRPr="00D10269">
        <w:rPr>
          <w:sz w:val="60"/>
          <w:szCs w:val="60"/>
        </w:rPr>
        <w:softHyphen/>
      </w:r>
      <w:r w:rsidRPr="00D10269">
        <w:rPr>
          <w:sz w:val="60"/>
          <w:szCs w:val="60"/>
        </w:rPr>
        <w:softHyphen/>
      </w:r>
      <w:r w:rsidRPr="00D10269">
        <w:rPr>
          <w:sz w:val="60"/>
          <w:szCs w:val="60"/>
        </w:rPr>
        <w:softHyphen/>
      </w:r>
      <w:r w:rsidR="008E3CB9" w:rsidRPr="00D10269">
        <w:rPr>
          <w:sz w:val="60"/>
          <w:szCs w:val="60"/>
        </w:rPr>
        <w:t>SPORTSHOUSE</w:t>
      </w:r>
    </w:p>
    <w:p w14:paraId="00000002" w14:textId="4C6378AF" w:rsidR="00DC55AA" w:rsidRPr="00D10269" w:rsidRDefault="008E3CB9">
      <w:pPr>
        <w:jc w:val="center"/>
        <w:rPr>
          <w:sz w:val="20"/>
          <w:szCs w:val="20"/>
        </w:rPr>
      </w:pPr>
      <w:r w:rsidRPr="00D10269">
        <w:rPr>
          <w:sz w:val="48"/>
          <w:szCs w:val="48"/>
        </w:rPr>
        <w:t xml:space="preserve">ADULT </w:t>
      </w:r>
      <w:r w:rsidR="00D10269">
        <w:rPr>
          <w:sz w:val="48"/>
          <w:szCs w:val="48"/>
        </w:rPr>
        <w:t>FLAG FOOTBALL</w:t>
      </w:r>
      <w:r w:rsidRPr="00D10269">
        <w:rPr>
          <w:sz w:val="48"/>
          <w:szCs w:val="48"/>
        </w:rPr>
        <w:t xml:space="preserve"> RULES</w:t>
      </w:r>
    </w:p>
    <w:p w14:paraId="7A569A7B" w14:textId="47C47472" w:rsidR="001C2434" w:rsidRPr="00D10269" w:rsidRDefault="00257696" w:rsidP="00203FC5">
      <w:pPr>
        <w:jc w:val="center"/>
        <w:rPr>
          <w:sz w:val="20"/>
          <w:szCs w:val="20"/>
        </w:rPr>
      </w:pPr>
      <w:r>
        <w:rPr>
          <w:noProof/>
        </w:rPr>
        <w:pict w14:anchorId="6A2209A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3B585BBF" w:rsidR="00DC55AA" w:rsidRPr="00D10269" w:rsidRDefault="008E3CB9" w:rsidP="00203FC5">
      <w:pPr>
        <w:jc w:val="center"/>
        <w:rPr>
          <w:b/>
          <w:sz w:val="20"/>
          <w:szCs w:val="20"/>
        </w:rPr>
      </w:pPr>
      <w:r w:rsidRPr="00D10269">
        <w:rPr>
          <w:b/>
          <w:sz w:val="36"/>
          <w:szCs w:val="36"/>
          <w:highlight w:val="red"/>
        </w:rPr>
        <w:t>ALL FEES ARE NON-REFUNDABLE</w:t>
      </w:r>
    </w:p>
    <w:p w14:paraId="00000007" w14:textId="148187DB" w:rsidR="00DC55AA" w:rsidRPr="00D10269" w:rsidRDefault="008E3CB9">
      <w:pPr>
        <w:rPr>
          <w:b/>
          <w:color w:val="538135"/>
          <w:sz w:val="28"/>
          <w:szCs w:val="28"/>
          <w:u w:val="single"/>
        </w:rPr>
      </w:pPr>
      <w:r w:rsidRPr="00D10269">
        <w:rPr>
          <w:b/>
          <w:color w:val="538135"/>
          <w:sz w:val="28"/>
          <w:szCs w:val="28"/>
          <w:u w:val="single"/>
        </w:rPr>
        <w:t>Team Registration</w:t>
      </w:r>
    </w:p>
    <w:p w14:paraId="00000008" w14:textId="284D96AE" w:rsidR="00DC55AA" w:rsidRPr="00D10269" w:rsidRDefault="008E3C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000000"/>
        </w:rPr>
        <w:t xml:space="preserve">A $100.00 non-refundable deposit is required at the time of registration. </w:t>
      </w:r>
    </w:p>
    <w:p w14:paraId="00000009" w14:textId="07A396B3" w:rsidR="00DC55AA" w:rsidRPr="00D10269" w:rsidRDefault="008E3CB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10269">
        <w:rPr>
          <w:color w:val="000000"/>
          <w:sz w:val="20"/>
          <w:szCs w:val="20"/>
        </w:rPr>
        <w:t xml:space="preserve">Team deposit must be made </w:t>
      </w:r>
      <w:r w:rsidRPr="00D10269">
        <w:rPr>
          <w:sz w:val="20"/>
          <w:szCs w:val="20"/>
        </w:rPr>
        <w:t>2</w:t>
      </w:r>
      <w:r w:rsidRPr="00D10269">
        <w:rPr>
          <w:color w:val="000000"/>
          <w:sz w:val="20"/>
          <w:szCs w:val="20"/>
        </w:rPr>
        <w:t>-</w:t>
      </w:r>
      <w:r w:rsidRPr="00D10269">
        <w:rPr>
          <w:sz w:val="20"/>
          <w:szCs w:val="20"/>
        </w:rPr>
        <w:t>3</w:t>
      </w:r>
      <w:r w:rsidRPr="00D10269">
        <w:rPr>
          <w:color w:val="000000"/>
          <w:sz w:val="20"/>
          <w:szCs w:val="20"/>
        </w:rPr>
        <w:t xml:space="preserve"> weeks before the start of each season.</w:t>
      </w:r>
    </w:p>
    <w:p w14:paraId="0000000A" w14:textId="1BA46E53" w:rsidR="00DC55AA" w:rsidRPr="00D10269" w:rsidRDefault="008E3C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000000"/>
        </w:rPr>
        <w:t>The remainder of the team fee is due by the third game of the season. Failure to pay the full amount by the third game will result in a late payment fee of$50 fee. Late payment fees will be added consecutively until the team is paid off.</w:t>
      </w:r>
    </w:p>
    <w:p w14:paraId="0000000B" w14:textId="2A09889C" w:rsidR="00DC55AA" w:rsidRPr="00D10269" w:rsidRDefault="008E3CB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269">
        <w:rPr>
          <w:color w:val="000000"/>
          <w:sz w:val="20"/>
          <w:szCs w:val="20"/>
        </w:rPr>
        <w:t>Payments will be broken up evenly between the first 3 games</w:t>
      </w:r>
    </w:p>
    <w:p w14:paraId="0000000C" w14:textId="04AD4880" w:rsidR="00DC55AA" w:rsidRPr="00D10269" w:rsidRDefault="008E3CB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269">
        <w:rPr>
          <w:color w:val="000000"/>
          <w:sz w:val="20"/>
          <w:szCs w:val="20"/>
        </w:rPr>
        <w:t>Teams may not play after the third game if the team balance is not $0. NO EXCEPTIONS</w:t>
      </w:r>
    </w:p>
    <w:p w14:paraId="0000000D" w14:textId="73ECCFDE" w:rsidR="00DC55AA" w:rsidRPr="00D10269" w:rsidRDefault="00DC55AA">
      <w:pPr>
        <w:rPr>
          <w:sz w:val="20"/>
          <w:szCs w:val="20"/>
        </w:rPr>
      </w:pPr>
    </w:p>
    <w:p w14:paraId="0000000E" w14:textId="7950AA5C" w:rsidR="00DC55AA" w:rsidRPr="00D10269" w:rsidRDefault="008E3CB9">
      <w:pPr>
        <w:rPr>
          <w:b/>
          <w:color w:val="FF0000"/>
          <w:sz w:val="28"/>
          <w:szCs w:val="28"/>
        </w:rPr>
      </w:pPr>
      <w:r w:rsidRPr="00D10269">
        <w:rPr>
          <w:b/>
          <w:color w:val="FF0000"/>
          <w:sz w:val="28"/>
          <w:szCs w:val="28"/>
          <w:u w:val="single"/>
        </w:rPr>
        <w:t>Team Drop Out</w:t>
      </w:r>
    </w:p>
    <w:p w14:paraId="75339E1B" w14:textId="77777777" w:rsidR="007D504E" w:rsidRPr="00D10269" w:rsidRDefault="008E3CB9" w:rsidP="007D504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000000"/>
        </w:rPr>
        <w:t>All players from a team that has dropped out of a league will be suspended.</w:t>
      </w:r>
    </w:p>
    <w:p w14:paraId="00000010" w14:textId="25DC5BA6" w:rsidR="00DC55AA" w:rsidRPr="00D10269" w:rsidRDefault="007D504E" w:rsidP="007D504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10269">
        <w:rPr>
          <w:color w:val="000000"/>
          <w:sz w:val="20"/>
          <w:szCs w:val="20"/>
        </w:rPr>
        <w:t>E</w:t>
      </w:r>
      <w:r w:rsidR="008E3CB9" w:rsidRPr="00D10269">
        <w:rPr>
          <w:color w:val="000000"/>
          <w:sz w:val="20"/>
          <w:szCs w:val="20"/>
        </w:rPr>
        <w:t>ach player must pay a fine of $</w:t>
      </w:r>
      <w:r w:rsidR="00203FC5" w:rsidRPr="00D10269">
        <w:rPr>
          <w:color w:val="000000"/>
          <w:sz w:val="20"/>
          <w:szCs w:val="20"/>
        </w:rPr>
        <w:t>25</w:t>
      </w:r>
      <w:r w:rsidR="008E3CB9" w:rsidRPr="00D10269">
        <w:rPr>
          <w:color w:val="000000"/>
          <w:sz w:val="20"/>
          <w:szCs w:val="20"/>
        </w:rPr>
        <w:t xml:space="preserve"> to compensate for </w:t>
      </w:r>
      <w:r w:rsidRPr="00D10269">
        <w:rPr>
          <w:color w:val="000000"/>
          <w:sz w:val="20"/>
          <w:szCs w:val="20"/>
        </w:rPr>
        <w:t xml:space="preserve">any unpaid team fees and/or </w:t>
      </w:r>
      <w:r w:rsidR="008E3CB9" w:rsidRPr="00D10269">
        <w:rPr>
          <w:color w:val="000000"/>
          <w:sz w:val="20"/>
          <w:szCs w:val="20"/>
        </w:rPr>
        <w:t>the remainder of the games not being played.</w:t>
      </w:r>
    </w:p>
    <w:p w14:paraId="00000011" w14:textId="26E9CD07" w:rsidR="00DC55AA" w:rsidRPr="00D10269" w:rsidRDefault="00DC55AA">
      <w:pPr>
        <w:rPr>
          <w:b/>
          <w:sz w:val="20"/>
          <w:szCs w:val="20"/>
        </w:rPr>
      </w:pPr>
    </w:p>
    <w:p w14:paraId="55D84F05" w14:textId="77777777" w:rsidR="00652328" w:rsidRPr="00D10269" w:rsidRDefault="00652328" w:rsidP="00652328">
      <w:pPr>
        <w:rPr>
          <w:b/>
          <w:color w:val="00B0F0"/>
          <w:sz w:val="28"/>
          <w:szCs w:val="28"/>
          <w:u w:val="single"/>
        </w:rPr>
      </w:pPr>
      <w:r w:rsidRPr="00D10269">
        <w:rPr>
          <w:b/>
          <w:color w:val="00B0F0"/>
          <w:sz w:val="28"/>
          <w:szCs w:val="28"/>
          <w:u w:val="single"/>
        </w:rPr>
        <w:t>Game Schedules</w:t>
      </w:r>
    </w:p>
    <w:p w14:paraId="2A35EB90" w14:textId="77777777" w:rsidR="00E03FCE" w:rsidRPr="00D10269" w:rsidRDefault="00652328" w:rsidP="0065232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  <w:szCs w:val="28"/>
          <w:u w:val="single"/>
        </w:rPr>
      </w:pPr>
      <w:r w:rsidRPr="00D10269">
        <w:rPr>
          <w:rFonts w:eastAsia="Times New Roman"/>
          <w:color w:val="000000" w:themeColor="text1"/>
        </w:rPr>
        <w:t xml:space="preserve">Schedules are </w:t>
      </w:r>
      <w:r w:rsidR="00E03FCE" w:rsidRPr="00D10269">
        <w:rPr>
          <w:rFonts w:eastAsia="Times New Roman"/>
          <w:color w:val="000000" w:themeColor="text1"/>
        </w:rPr>
        <w:t>released before the first game of the season.</w:t>
      </w:r>
    </w:p>
    <w:p w14:paraId="71D35CD1" w14:textId="734134C0" w:rsidR="00652328" w:rsidRPr="00D10269" w:rsidRDefault="00E03FCE" w:rsidP="0065232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  <w:szCs w:val="28"/>
          <w:u w:val="single"/>
        </w:rPr>
      </w:pPr>
      <w:r w:rsidRPr="00D10269">
        <w:rPr>
          <w:rFonts w:eastAsia="Times New Roman"/>
          <w:color w:val="000000" w:themeColor="text1"/>
        </w:rPr>
        <w:t>Schedule is finalized by the second week of the season</w:t>
      </w:r>
      <w:r w:rsidR="00652328" w:rsidRPr="00D10269">
        <w:rPr>
          <w:rFonts w:eastAsia="Times New Roman"/>
          <w:color w:val="000000" w:themeColor="text1"/>
        </w:rPr>
        <w:t xml:space="preserve"> due to only having one field and not having space to move games around</w:t>
      </w:r>
      <w:r w:rsidRPr="00D10269">
        <w:rPr>
          <w:rFonts w:eastAsia="Times New Roman"/>
          <w:color w:val="000000" w:themeColor="text1"/>
        </w:rPr>
        <w:t>.</w:t>
      </w:r>
      <w:r w:rsidR="00652328" w:rsidRPr="00D10269">
        <w:rPr>
          <w:rFonts w:eastAsia="Times New Roman"/>
          <w:color w:val="000000" w:themeColor="text1"/>
        </w:rPr>
        <w:t xml:space="preserve"> </w:t>
      </w:r>
    </w:p>
    <w:p w14:paraId="13F5BB2A" w14:textId="54A2C97E" w:rsidR="00652328" w:rsidRPr="00D10269" w:rsidRDefault="00652328" w:rsidP="00652328">
      <w:pPr>
        <w:jc w:val="center"/>
        <w:rPr>
          <w:rFonts w:eastAsia="Times New Roman"/>
          <w:color w:val="FF0000"/>
          <w:sz w:val="20"/>
          <w:szCs w:val="20"/>
        </w:rPr>
      </w:pPr>
      <w:r w:rsidRPr="00D10269">
        <w:rPr>
          <w:rFonts w:eastAsia="Times New Roman"/>
          <w:color w:val="FF0000"/>
          <w:sz w:val="20"/>
          <w:szCs w:val="20"/>
        </w:rPr>
        <w:t>"Game is too late/early" will not be a reason to move a game.</w:t>
      </w:r>
    </w:p>
    <w:p w14:paraId="0418DAD7" w14:textId="777B544D" w:rsidR="00621072" w:rsidRPr="00D10269" w:rsidRDefault="00621072" w:rsidP="00652328">
      <w:pPr>
        <w:jc w:val="center"/>
        <w:rPr>
          <w:rFonts w:eastAsia="Times New Roman"/>
          <w:color w:val="FF0000"/>
          <w:sz w:val="20"/>
          <w:szCs w:val="20"/>
        </w:rPr>
      </w:pPr>
      <w:r w:rsidRPr="00D10269">
        <w:rPr>
          <w:rFonts w:eastAsia="Times New Roman"/>
          <w:color w:val="FF0000"/>
          <w:sz w:val="20"/>
          <w:szCs w:val="20"/>
        </w:rPr>
        <w:t>DO NOT TAKE SCREENSHOTS OF THE SCHEDULE FOR IT IS SUBJECT TO CHANGE</w:t>
      </w:r>
    </w:p>
    <w:p w14:paraId="00000013" w14:textId="6ACCB578" w:rsidR="00DC55AA" w:rsidRPr="00D10269" w:rsidRDefault="00652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10269">
        <w:rPr>
          <w:color w:val="000000"/>
        </w:rPr>
        <w:t>Any</w:t>
      </w:r>
      <w:r w:rsidR="008E3CB9" w:rsidRPr="00D10269">
        <w:rPr>
          <w:color w:val="000000"/>
        </w:rPr>
        <w:t xml:space="preserve"> request</w:t>
      </w:r>
      <w:r w:rsidRPr="00D10269">
        <w:rPr>
          <w:color w:val="000000"/>
        </w:rPr>
        <w:t>s to re</w:t>
      </w:r>
      <w:r w:rsidR="008E3CB9" w:rsidRPr="00D10269">
        <w:rPr>
          <w:color w:val="000000"/>
        </w:rPr>
        <w:t xml:space="preserve">schedule </w:t>
      </w:r>
      <w:r w:rsidRPr="00D10269">
        <w:rPr>
          <w:color w:val="000000"/>
        </w:rPr>
        <w:t>a game</w:t>
      </w:r>
      <w:r w:rsidR="008E3CB9" w:rsidRPr="00D10269">
        <w:rPr>
          <w:color w:val="000000"/>
        </w:rPr>
        <w:t xml:space="preserve"> must be submitted </w:t>
      </w:r>
      <w:r w:rsidRPr="00D10269">
        <w:rPr>
          <w:color w:val="000000"/>
        </w:rPr>
        <w:t>at least two days before the date of the scheduled game.</w:t>
      </w:r>
    </w:p>
    <w:p w14:paraId="00000014" w14:textId="75285396" w:rsidR="00DC55AA" w:rsidRPr="00D10269" w:rsidRDefault="006523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269">
        <w:rPr>
          <w:color w:val="000000"/>
          <w:sz w:val="20"/>
          <w:szCs w:val="20"/>
        </w:rPr>
        <w:t>R</w:t>
      </w:r>
      <w:r w:rsidR="008E3CB9" w:rsidRPr="00D10269">
        <w:rPr>
          <w:color w:val="000000"/>
          <w:sz w:val="20"/>
          <w:szCs w:val="20"/>
        </w:rPr>
        <w:t xml:space="preserve">equests </w:t>
      </w:r>
      <w:r w:rsidRPr="00D10269">
        <w:rPr>
          <w:color w:val="000000"/>
          <w:sz w:val="20"/>
          <w:szCs w:val="20"/>
        </w:rPr>
        <w:t>are subject to</w:t>
      </w:r>
      <w:r w:rsidR="008E3CB9" w:rsidRPr="00D10269">
        <w:rPr>
          <w:color w:val="000000"/>
          <w:sz w:val="20"/>
          <w:szCs w:val="20"/>
        </w:rPr>
        <w:t xml:space="preserve"> the opposing team</w:t>
      </w:r>
      <w:r w:rsidRPr="00D10269">
        <w:rPr>
          <w:color w:val="000000"/>
          <w:sz w:val="20"/>
          <w:szCs w:val="20"/>
        </w:rPr>
        <w:t xml:space="preserve">’s </w:t>
      </w:r>
      <w:r w:rsidR="008E3CB9" w:rsidRPr="00D10269">
        <w:rPr>
          <w:color w:val="000000"/>
          <w:sz w:val="20"/>
          <w:szCs w:val="20"/>
        </w:rPr>
        <w:t>deci</w:t>
      </w:r>
      <w:r w:rsidRPr="00D10269">
        <w:rPr>
          <w:color w:val="000000"/>
          <w:sz w:val="20"/>
          <w:szCs w:val="20"/>
        </w:rPr>
        <w:t>sion</w:t>
      </w:r>
      <w:r w:rsidR="008E3CB9" w:rsidRPr="00D10269">
        <w:rPr>
          <w:color w:val="000000"/>
          <w:sz w:val="20"/>
          <w:szCs w:val="20"/>
        </w:rPr>
        <w:t xml:space="preserve"> </w:t>
      </w:r>
      <w:r w:rsidRPr="00D10269">
        <w:rPr>
          <w:color w:val="000000"/>
          <w:sz w:val="20"/>
          <w:szCs w:val="20"/>
        </w:rPr>
        <w:t>on</w:t>
      </w:r>
      <w:r w:rsidR="008E3CB9" w:rsidRPr="00D10269">
        <w:rPr>
          <w:color w:val="000000"/>
          <w:sz w:val="20"/>
          <w:szCs w:val="20"/>
        </w:rPr>
        <w:t xml:space="preserve"> </w:t>
      </w:r>
      <w:r w:rsidRPr="00D10269">
        <w:rPr>
          <w:color w:val="000000"/>
          <w:sz w:val="20"/>
          <w:szCs w:val="20"/>
        </w:rPr>
        <w:t xml:space="preserve">accepting the </w:t>
      </w:r>
      <w:r w:rsidR="008E3CB9" w:rsidRPr="00D10269">
        <w:rPr>
          <w:color w:val="000000"/>
          <w:sz w:val="20"/>
          <w:szCs w:val="20"/>
        </w:rPr>
        <w:t xml:space="preserve">reschedule or </w:t>
      </w:r>
      <w:r w:rsidRPr="00D10269">
        <w:rPr>
          <w:color w:val="000000"/>
          <w:sz w:val="20"/>
          <w:szCs w:val="20"/>
        </w:rPr>
        <w:t xml:space="preserve">to </w:t>
      </w:r>
      <w:r w:rsidR="008E3CB9" w:rsidRPr="00D10269">
        <w:rPr>
          <w:color w:val="000000"/>
          <w:sz w:val="20"/>
          <w:szCs w:val="20"/>
        </w:rPr>
        <w:t>win by forfeit.</w:t>
      </w:r>
    </w:p>
    <w:p w14:paraId="00000015" w14:textId="7665AECF" w:rsidR="00DC55AA" w:rsidRPr="00D10269" w:rsidRDefault="00DC55AA">
      <w:pPr>
        <w:rPr>
          <w:b/>
          <w:sz w:val="20"/>
          <w:szCs w:val="20"/>
          <w:u w:val="single"/>
        </w:rPr>
      </w:pPr>
    </w:p>
    <w:p w14:paraId="00000016" w14:textId="0550D5B5" w:rsidR="00DC55AA" w:rsidRPr="00D10269" w:rsidRDefault="008E3CB9">
      <w:pPr>
        <w:rPr>
          <w:b/>
          <w:color w:val="FF0000"/>
          <w:sz w:val="28"/>
          <w:szCs w:val="28"/>
          <w:u w:val="single"/>
        </w:rPr>
      </w:pPr>
      <w:bookmarkStart w:id="0" w:name="_heading=h.pjpiqv54xcu8" w:colFirst="0" w:colLast="0"/>
      <w:bookmarkEnd w:id="0"/>
      <w:r w:rsidRPr="00D10269">
        <w:rPr>
          <w:b/>
          <w:color w:val="FF0000"/>
          <w:sz w:val="28"/>
          <w:szCs w:val="28"/>
          <w:u w:val="single"/>
        </w:rPr>
        <w:t>FORFEITS</w:t>
      </w:r>
    </w:p>
    <w:p w14:paraId="00000017" w14:textId="15EFBD2C" w:rsidR="00DC55AA" w:rsidRPr="00D10269" w:rsidRDefault="008E3CB9">
      <w:pPr>
        <w:numPr>
          <w:ilvl w:val="0"/>
          <w:numId w:val="8"/>
        </w:numPr>
      </w:pPr>
      <w:bookmarkStart w:id="1" w:name="_heading=h.a38zv8l7r5b" w:colFirst="0" w:colLast="0"/>
      <w:bookmarkEnd w:id="1"/>
      <w:r w:rsidRPr="00D10269">
        <w:t>Teams MUST provide a 24hr notice if they are going to forfeit.</w:t>
      </w:r>
    </w:p>
    <w:p w14:paraId="00000018" w14:textId="7E461FCD" w:rsidR="00DC55AA" w:rsidRPr="00D10269" w:rsidRDefault="008E3CB9">
      <w:pPr>
        <w:numPr>
          <w:ilvl w:val="1"/>
          <w:numId w:val="8"/>
        </w:numPr>
        <w:rPr>
          <w:sz w:val="20"/>
          <w:szCs w:val="20"/>
        </w:rPr>
      </w:pPr>
      <w:bookmarkStart w:id="2" w:name="_heading=h.20ufj84teeze" w:colFirst="0" w:colLast="0"/>
      <w:bookmarkEnd w:id="2"/>
      <w:r w:rsidRPr="00D10269">
        <w:rPr>
          <w:sz w:val="20"/>
          <w:szCs w:val="20"/>
        </w:rPr>
        <w:t>Call the SportsHouse front desk at (650)362-4100 or e</w:t>
      </w:r>
      <w:r w:rsidR="00E03FCE" w:rsidRPr="00D10269">
        <w:rPr>
          <w:sz w:val="20"/>
          <w:szCs w:val="20"/>
        </w:rPr>
        <w:t xml:space="preserve">mail </w:t>
      </w:r>
      <w:hyperlink r:id="rId6">
        <w:r w:rsidRPr="00D10269">
          <w:rPr>
            <w:color w:val="1155CC"/>
            <w:sz w:val="20"/>
            <w:szCs w:val="20"/>
            <w:u w:val="single"/>
          </w:rPr>
          <w:t>erick@sportshouse.us</w:t>
        </w:r>
      </w:hyperlink>
      <w:r w:rsidRPr="00D10269">
        <w:rPr>
          <w:sz w:val="20"/>
          <w:szCs w:val="20"/>
        </w:rPr>
        <w:t xml:space="preserve"> </w:t>
      </w:r>
    </w:p>
    <w:p w14:paraId="00000019" w14:textId="44841BC2" w:rsidR="00DC55AA" w:rsidRPr="00D10269" w:rsidRDefault="008E3CB9">
      <w:pPr>
        <w:numPr>
          <w:ilvl w:val="1"/>
          <w:numId w:val="8"/>
        </w:numPr>
        <w:rPr>
          <w:sz w:val="20"/>
          <w:szCs w:val="20"/>
        </w:rPr>
      </w:pPr>
      <w:bookmarkStart w:id="3" w:name="_heading=h.myhrcjwy2957" w:colFirst="0" w:colLast="0"/>
      <w:bookmarkEnd w:id="3"/>
      <w:r w:rsidRPr="00D10269">
        <w:rPr>
          <w:sz w:val="20"/>
          <w:szCs w:val="20"/>
        </w:rPr>
        <w:t>Failure to notify within 24hrs will result in a $50 fee which must be paid before the next game</w:t>
      </w:r>
    </w:p>
    <w:p w14:paraId="1B29B76C" w14:textId="70239A16" w:rsidR="005F5D1A" w:rsidRPr="00D10269" w:rsidRDefault="005F5D1A" w:rsidP="005F5D1A">
      <w:pPr>
        <w:numPr>
          <w:ilvl w:val="0"/>
          <w:numId w:val="8"/>
        </w:numPr>
      </w:pPr>
      <w:r w:rsidRPr="00D10269">
        <w:t>If a team has</w:t>
      </w:r>
      <w:r w:rsidR="00E03FCE" w:rsidRPr="00D10269">
        <w:t xml:space="preserve"> two</w:t>
      </w:r>
      <w:r w:rsidRPr="00D10269">
        <w:t xml:space="preserve"> or more forfeits in a season, they are subject to being dropped from the current and future seasons.</w:t>
      </w:r>
    </w:p>
    <w:p w14:paraId="55E93B43" w14:textId="25B3EF4B" w:rsidR="005F5D1A" w:rsidRPr="00D10269" w:rsidRDefault="005F5D1A" w:rsidP="005F5D1A">
      <w:pPr>
        <w:numPr>
          <w:ilvl w:val="0"/>
          <w:numId w:val="8"/>
        </w:numPr>
      </w:pPr>
      <w:r w:rsidRPr="00D10269">
        <w:t>If a player plays on a team without being on the roster, the team is subject to forfeiting the game.</w:t>
      </w:r>
    </w:p>
    <w:p w14:paraId="0000001A" w14:textId="033101AC" w:rsidR="00DC55AA" w:rsidRPr="00D10269" w:rsidRDefault="00DC55AA">
      <w:pPr>
        <w:rPr>
          <w:b/>
          <w:sz w:val="20"/>
          <w:szCs w:val="20"/>
          <w:u w:val="single"/>
        </w:rPr>
      </w:pPr>
    </w:p>
    <w:p w14:paraId="0000001B" w14:textId="30EDE540" w:rsidR="00DC55AA" w:rsidRPr="00D10269" w:rsidRDefault="008E3CB9">
      <w:pPr>
        <w:rPr>
          <w:sz w:val="28"/>
          <w:szCs w:val="28"/>
        </w:rPr>
      </w:pPr>
      <w:r w:rsidRPr="00D10269">
        <w:rPr>
          <w:b/>
          <w:sz w:val="28"/>
          <w:szCs w:val="28"/>
          <w:u w:val="single"/>
        </w:rPr>
        <w:t>Team Rosters</w:t>
      </w:r>
    </w:p>
    <w:p w14:paraId="05898389" w14:textId="2264C921" w:rsidR="00E03FCE" w:rsidRPr="00D10269" w:rsidRDefault="00E03FCE" w:rsidP="00821E7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softHyphen/>
        <w:t xml:space="preserve">Rosters will be closed </w:t>
      </w:r>
      <w:r w:rsidR="00821E74" w:rsidRPr="00D10269">
        <w:rPr>
          <w:color w:val="000000" w:themeColor="text1"/>
        </w:rPr>
        <w:t>after</w:t>
      </w:r>
      <w:r w:rsidRPr="00D10269">
        <w:rPr>
          <w:color w:val="000000" w:themeColor="text1"/>
        </w:rPr>
        <w:t xml:space="preserve"> t</w:t>
      </w:r>
      <w:r w:rsidRPr="00D10269">
        <w:rPr>
          <w:color w:val="000000" w:themeColor="text1"/>
        </w:rPr>
        <w:softHyphen/>
      </w:r>
      <w:r w:rsidRPr="00D10269">
        <w:rPr>
          <w:color w:val="000000" w:themeColor="text1"/>
        </w:rPr>
        <w:softHyphen/>
      </w:r>
      <w:r w:rsidRPr="00D10269">
        <w:rPr>
          <w:color w:val="000000" w:themeColor="text1"/>
        </w:rPr>
        <w:softHyphen/>
      </w:r>
      <w:r w:rsidRPr="00D10269">
        <w:rPr>
          <w:color w:val="000000" w:themeColor="text1"/>
        </w:rPr>
        <w:softHyphen/>
      </w:r>
      <w:r w:rsidRPr="00D10269">
        <w:rPr>
          <w:color w:val="000000" w:themeColor="text1"/>
        </w:rPr>
        <w:softHyphen/>
      </w:r>
      <w:r w:rsidRPr="00D10269">
        <w:rPr>
          <w:color w:val="000000" w:themeColor="text1"/>
        </w:rPr>
        <w:softHyphen/>
      </w:r>
      <w:r w:rsidRPr="00D10269">
        <w:rPr>
          <w:color w:val="000000" w:themeColor="text1"/>
        </w:rPr>
        <w:softHyphen/>
        <w:t xml:space="preserve">he first </w:t>
      </w:r>
      <w:r w:rsidR="00821E74" w:rsidRPr="00D10269">
        <w:rPr>
          <w:color w:val="000000" w:themeColor="text1"/>
        </w:rPr>
        <w:t>game</w:t>
      </w:r>
      <w:r w:rsidRPr="00D10269">
        <w:rPr>
          <w:color w:val="000000" w:themeColor="text1"/>
        </w:rPr>
        <w:t xml:space="preserve">. </w:t>
      </w:r>
    </w:p>
    <w:p w14:paraId="0000001F" w14:textId="61870DDB" w:rsidR="00DC55AA" w:rsidRPr="00D10269" w:rsidRDefault="008E3C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269">
        <w:rPr>
          <w:color w:val="000000"/>
        </w:rPr>
        <w:t xml:space="preserve">Each team is required to have a minimum of </w:t>
      </w:r>
      <w:r w:rsidR="002F43DB" w:rsidRPr="00D10269">
        <w:rPr>
          <w:color w:val="000000"/>
        </w:rPr>
        <w:t>7</w:t>
      </w:r>
      <w:r w:rsidRPr="00D10269">
        <w:rPr>
          <w:color w:val="000000"/>
        </w:rPr>
        <w:t xml:space="preserve"> players on their roster and may not exceed </w:t>
      </w:r>
      <w:r w:rsidR="00D857F2" w:rsidRPr="00D10269">
        <w:rPr>
          <w:color w:val="000000"/>
        </w:rPr>
        <w:t>1</w:t>
      </w:r>
      <w:r w:rsidR="002F43DB" w:rsidRPr="00D10269">
        <w:rPr>
          <w:color w:val="000000"/>
        </w:rPr>
        <w:t>2</w:t>
      </w:r>
      <w:r w:rsidRPr="00D10269">
        <w:rPr>
          <w:color w:val="000000"/>
        </w:rPr>
        <w:t xml:space="preserve"> players.</w:t>
      </w:r>
    </w:p>
    <w:p w14:paraId="00000020" w14:textId="158CDAB2" w:rsidR="00DC55AA" w:rsidRPr="00D10269" w:rsidRDefault="008E3C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lastRenderedPageBreak/>
        <w:t xml:space="preserve">Each team is required to have </w:t>
      </w:r>
      <w:r w:rsidR="00821E74" w:rsidRPr="00D10269">
        <w:t>two</w:t>
      </w:r>
      <w:r w:rsidRPr="00D10269">
        <w:t xml:space="preserve"> Team Managers.</w:t>
      </w:r>
    </w:p>
    <w:p w14:paraId="00000021" w14:textId="6094E349" w:rsidR="00DC55AA" w:rsidRPr="00D10269" w:rsidRDefault="00DC55AA">
      <w:pPr>
        <w:jc w:val="center"/>
        <w:rPr>
          <w:b/>
          <w:sz w:val="20"/>
          <w:szCs w:val="20"/>
          <w:highlight w:val="red"/>
          <w:u w:val="single"/>
        </w:rPr>
      </w:pPr>
      <w:bookmarkStart w:id="4" w:name="_heading=h.7rx486q5v708" w:colFirst="0" w:colLast="0"/>
      <w:bookmarkEnd w:id="4"/>
    </w:p>
    <w:p w14:paraId="00000022" w14:textId="10D66C72" w:rsidR="00DC55AA" w:rsidRPr="00D10269" w:rsidRDefault="008E3CB9">
      <w:pPr>
        <w:jc w:val="center"/>
      </w:pPr>
      <w:bookmarkStart w:id="5" w:name="_heading=h.71j8h35izre5" w:colFirst="0" w:colLast="0"/>
      <w:bookmarkEnd w:id="5"/>
      <w:r w:rsidRPr="00D10269">
        <w:rPr>
          <w:b/>
          <w:sz w:val="36"/>
          <w:szCs w:val="36"/>
          <w:highlight w:val="red"/>
        </w:rPr>
        <w:t>WAIVER/RELEASE LIABILITY FORM</w:t>
      </w:r>
    </w:p>
    <w:p w14:paraId="00000023" w14:textId="2AB8A4CE" w:rsidR="00DC55AA" w:rsidRPr="00D10269" w:rsidRDefault="008E3CB9">
      <w:pPr>
        <w:jc w:val="center"/>
      </w:pPr>
      <w:bookmarkStart w:id="6" w:name="_heading=h.25g84s1nemux" w:colFirst="0" w:colLast="0"/>
      <w:bookmarkEnd w:id="6"/>
      <w:r w:rsidRPr="00D10269">
        <w:t>Anyone that enters the field or player’s box must be a SportsHouse member and sign the waiver form prior to any league participation.</w:t>
      </w:r>
    </w:p>
    <w:p w14:paraId="00000024" w14:textId="2F8F9EF7" w:rsidR="00DC55AA" w:rsidRPr="00D10269" w:rsidRDefault="00DC55AA">
      <w:pPr>
        <w:rPr>
          <w:sz w:val="20"/>
          <w:szCs w:val="20"/>
        </w:rPr>
      </w:pPr>
    </w:p>
    <w:p w14:paraId="00000025" w14:textId="6494A4D2" w:rsidR="00DC55AA" w:rsidRPr="00D10269" w:rsidRDefault="008E3CB9">
      <w:pPr>
        <w:rPr>
          <w:sz w:val="28"/>
          <w:szCs w:val="28"/>
        </w:rPr>
      </w:pPr>
      <w:r w:rsidRPr="00D10269">
        <w:rPr>
          <w:b/>
          <w:sz w:val="28"/>
          <w:szCs w:val="28"/>
          <w:u w:val="single"/>
        </w:rPr>
        <w:t>Player Rules</w:t>
      </w:r>
    </w:p>
    <w:p w14:paraId="00000026" w14:textId="1705966A" w:rsidR="00DC55AA" w:rsidRPr="00D10269" w:rsidRDefault="008E3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t>Players must be at least 1</w:t>
      </w:r>
      <w:r w:rsidR="00B80F25" w:rsidRPr="00D10269">
        <w:t>7</w:t>
      </w:r>
      <w:r w:rsidRPr="00D10269">
        <w:t xml:space="preserve"> years of </w:t>
      </w:r>
      <w:r w:rsidR="004E13FB" w:rsidRPr="00D10269">
        <w:t>age to</w:t>
      </w:r>
      <w:r w:rsidRPr="00D10269">
        <w:t xml:space="preserve"> play.</w:t>
      </w:r>
    </w:p>
    <w:p w14:paraId="27D3B374" w14:textId="384BE91A" w:rsidR="00B80F25" w:rsidRPr="00D10269" w:rsidRDefault="00B80F25" w:rsidP="00B80F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10269">
        <w:rPr>
          <w:sz w:val="20"/>
          <w:szCs w:val="20"/>
        </w:rPr>
        <w:t xml:space="preserve">Parent/guardian signature is required if player is </w:t>
      </w:r>
      <w:r w:rsidR="00D10269" w:rsidRPr="00D10269">
        <w:rPr>
          <w:sz w:val="20"/>
          <w:szCs w:val="20"/>
        </w:rPr>
        <w:t>17 years of age</w:t>
      </w:r>
      <w:r w:rsidRPr="00D10269">
        <w:rPr>
          <w:sz w:val="20"/>
          <w:szCs w:val="20"/>
        </w:rPr>
        <w:t>.</w:t>
      </w:r>
    </w:p>
    <w:p w14:paraId="00000027" w14:textId="33228D90" w:rsidR="00DC55AA" w:rsidRPr="00D10269" w:rsidRDefault="008E3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000000"/>
        </w:rPr>
        <w:t>A player may only play with one team per division.</w:t>
      </w:r>
    </w:p>
    <w:p w14:paraId="00000028" w14:textId="553CBAD1" w:rsidR="00DC55AA" w:rsidRPr="00D10269" w:rsidRDefault="008E3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000000"/>
        </w:rPr>
        <w:t>A player is required to have a membership in order to play in the league.</w:t>
      </w:r>
    </w:p>
    <w:p w14:paraId="00000029" w14:textId="2D5C767A" w:rsidR="00DC55AA" w:rsidRPr="00D10269" w:rsidRDefault="008E3C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000000"/>
          <w:sz w:val="20"/>
          <w:szCs w:val="20"/>
        </w:rPr>
        <w:t>Players with an expired membership must renew their membership before they play.</w:t>
      </w:r>
    </w:p>
    <w:p w14:paraId="0000002A" w14:textId="0CC1E898" w:rsidR="00DC55AA" w:rsidRPr="00D10269" w:rsidRDefault="00DC55AA">
      <w:pPr>
        <w:rPr>
          <w:sz w:val="20"/>
          <w:szCs w:val="20"/>
        </w:rPr>
      </w:pPr>
    </w:p>
    <w:p w14:paraId="0000002B" w14:textId="4FED09C6" w:rsidR="00DC55AA" w:rsidRPr="00D10269" w:rsidRDefault="008E3CB9">
      <w:pPr>
        <w:rPr>
          <w:sz w:val="28"/>
          <w:szCs w:val="28"/>
        </w:rPr>
      </w:pPr>
      <w:bookmarkStart w:id="7" w:name="_heading=h.i0rwwd5flwoj" w:colFirst="0" w:colLast="0"/>
      <w:bookmarkEnd w:id="7"/>
      <w:r w:rsidRPr="00D10269">
        <w:rPr>
          <w:b/>
          <w:sz w:val="28"/>
          <w:szCs w:val="28"/>
          <w:u w:val="single"/>
        </w:rPr>
        <w:t>Identification</w:t>
      </w:r>
    </w:p>
    <w:p w14:paraId="0000002C" w14:textId="2938938D" w:rsidR="00DC55AA" w:rsidRPr="00D10269" w:rsidRDefault="008E3CB9">
      <w:pPr>
        <w:numPr>
          <w:ilvl w:val="0"/>
          <w:numId w:val="24"/>
        </w:numPr>
      </w:pPr>
      <w:bookmarkStart w:id="8" w:name="_heading=h.xdcx3afsvpwm" w:colFirst="0" w:colLast="0"/>
      <w:bookmarkEnd w:id="8"/>
      <w:r w:rsidRPr="00D10269">
        <w:t>Documents for verification of age and identity can be one or more of the following:</w:t>
      </w:r>
    </w:p>
    <w:p w14:paraId="0000002D" w14:textId="6524C5F9" w:rsidR="00DC55AA" w:rsidRPr="00D10269" w:rsidRDefault="008E3CB9">
      <w:pPr>
        <w:numPr>
          <w:ilvl w:val="1"/>
          <w:numId w:val="24"/>
        </w:numPr>
        <w:rPr>
          <w:sz w:val="20"/>
          <w:szCs w:val="20"/>
        </w:rPr>
      </w:pPr>
      <w:bookmarkStart w:id="9" w:name="_heading=h.7ys4d2dxuu46" w:colFirst="0" w:colLast="0"/>
      <w:bookmarkEnd w:id="9"/>
      <w:r w:rsidRPr="00D10269">
        <w:rPr>
          <w:sz w:val="20"/>
          <w:szCs w:val="20"/>
        </w:rPr>
        <w:t>Driver’s License, D.M.V. Identification, Passport, or a Birth Certificate.</w:t>
      </w:r>
    </w:p>
    <w:p w14:paraId="0000002F" w14:textId="60D2CD30" w:rsidR="00DC55AA" w:rsidRPr="00D10269" w:rsidRDefault="00DC55AA">
      <w:pPr>
        <w:rPr>
          <w:sz w:val="20"/>
          <w:szCs w:val="20"/>
        </w:rPr>
      </w:pPr>
      <w:bookmarkStart w:id="10" w:name="_heading=h.vjg3acvgso88" w:colFirst="0" w:colLast="0"/>
      <w:bookmarkEnd w:id="10"/>
    </w:p>
    <w:p w14:paraId="6C9F6441" w14:textId="39D5F15F" w:rsidR="00652328" w:rsidRPr="00D10269" w:rsidRDefault="008E3CB9" w:rsidP="00652328">
      <w:pPr>
        <w:rPr>
          <w:color w:val="000000" w:themeColor="text1"/>
          <w:sz w:val="28"/>
          <w:szCs w:val="28"/>
        </w:rPr>
      </w:pPr>
      <w:r w:rsidRPr="00D10269">
        <w:rPr>
          <w:b/>
          <w:color w:val="000000" w:themeColor="text1"/>
          <w:sz w:val="28"/>
          <w:szCs w:val="28"/>
          <w:u w:val="single"/>
        </w:rPr>
        <w:t>Guest Players</w:t>
      </w:r>
    </w:p>
    <w:p w14:paraId="00000031" w14:textId="0A252729" w:rsidR="00DC55AA" w:rsidRPr="00D10269" w:rsidRDefault="008E3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Guest players must pay a Guest Player fee of $10.</w:t>
      </w:r>
    </w:p>
    <w:p w14:paraId="00000032" w14:textId="4C775459" w:rsidR="00DC55AA" w:rsidRPr="00D10269" w:rsidRDefault="008E3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A team may only have one guest player per game.</w:t>
      </w:r>
    </w:p>
    <w:p w14:paraId="00000033" w14:textId="3E262633" w:rsidR="00DC55AA" w:rsidRPr="00D10269" w:rsidRDefault="008E3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A guest player may only play once per season per team.</w:t>
      </w:r>
    </w:p>
    <w:p w14:paraId="00000035" w14:textId="68DD2C8C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1" w:name="_heading=h.gjdgxs" w:colFirst="0" w:colLast="0"/>
      <w:bookmarkStart w:id="12" w:name="_heading=h.9wbhpty50xxl" w:colFirst="0" w:colLast="0"/>
      <w:bookmarkEnd w:id="11"/>
      <w:bookmarkEnd w:id="12"/>
    </w:p>
    <w:p w14:paraId="00000036" w14:textId="7CBDD8BE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13" w:name="_heading=h.nisleckgg7yt" w:colFirst="0" w:colLast="0"/>
      <w:bookmarkEnd w:id="13"/>
      <w:r w:rsidRPr="00D10269">
        <w:rPr>
          <w:b/>
          <w:sz w:val="28"/>
          <w:szCs w:val="28"/>
          <w:u w:val="single"/>
        </w:rPr>
        <w:t>Suspected or Confirmed Concussion</w:t>
      </w:r>
    </w:p>
    <w:p w14:paraId="00000037" w14:textId="259FD11C" w:rsidR="00DC55AA" w:rsidRPr="00D10269" w:rsidRDefault="008E3CB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bookmarkStart w:id="14" w:name="_heading=h.w4rgcf9t8hcs" w:colFirst="0" w:colLast="0"/>
      <w:bookmarkEnd w:id="14"/>
      <w:r w:rsidRPr="00D10269">
        <w:t>A participant who is suspected of sustaining a concussion in a practice, game, or competition shall be removed from the field at that time.</w:t>
      </w:r>
    </w:p>
    <w:p w14:paraId="00000038" w14:textId="6F8AB648" w:rsidR="00DC55AA" w:rsidRPr="00D10269" w:rsidRDefault="008E3CB9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5" w:name="_heading=h.h4o367h1mrlh" w:colFirst="0" w:colLast="0"/>
      <w:bookmarkEnd w:id="15"/>
      <w:r w:rsidRPr="00D10269">
        <w:rPr>
          <w:sz w:val="20"/>
          <w:szCs w:val="20"/>
        </w:rPr>
        <w:t>If a qualified medical professional is available on-site to render an evaluation, that person shall have final authority as to whether or not a concussion is suspected. If applicable, the participant’s parent or guardian should be made aware that the participant is suspected of sustaining a concussion.</w:t>
      </w:r>
    </w:p>
    <w:p w14:paraId="00000039" w14:textId="6E1F3AE2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6" w:name="_heading=h.kk99svoiv0pb" w:colFirst="0" w:colLast="0"/>
      <w:bookmarkEnd w:id="16"/>
    </w:p>
    <w:p w14:paraId="0000003A" w14:textId="7E5F60B5" w:rsidR="00DC55AA" w:rsidRPr="00D10269" w:rsidRDefault="008E3CB9">
      <w:pPr>
        <w:ind w:left="720"/>
        <w:jc w:val="center"/>
        <w:rPr>
          <w:b/>
          <w:sz w:val="36"/>
          <w:szCs w:val="36"/>
          <w:highlight w:val="red"/>
        </w:rPr>
      </w:pPr>
      <w:bookmarkStart w:id="17" w:name="_heading=h.22v1ejhmvbca" w:colFirst="0" w:colLast="0"/>
      <w:bookmarkEnd w:id="17"/>
      <w:r w:rsidRPr="00D10269">
        <w:rPr>
          <w:b/>
          <w:sz w:val="36"/>
          <w:szCs w:val="36"/>
          <w:highlight w:val="red"/>
        </w:rPr>
        <w:t>Misconduct will not be tolerated.</w:t>
      </w:r>
    </w:p>
    <w:p w14:paraId="0000003B" w14:textId="098C290D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bookmarkStart w:id="18" w:name="_heading=h.n6m3k4ui03f7" w:colFirst="0" w:colLast="0"/>
      <w:bookmarkEnd w:id="18"/>
    </w:p>
    <w:p w14:paraId="0000003C" w14:textId="7DD03629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9" w:name="_heading=h.udlycdm4x3s5" w:colFirst="0" w:colLast="0"/>
      <w:bookmarkEnd w:id="19"/>
      <w:r w:rsidRPr="00D10269">
        <w:rPr>
          <w:b/>
          <w:sz w:val="28"/>
          <w:szCs w:val="28"/>
          <w:u w:val="single"/>
        </w:rPr>
        <w:t>Player and Team Conduct</w:t>
      </w:r>
    </w:p>
    <w:p w14:paraId="0000003D" w14:textId="6803B43E" w:rsidR="00DC55AA" w:rsidRPr="00D10269" w:rsidRDefault="008E3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bookmarkStart w:id="20" w:name="_heading=h.6nwys9vsoc7f" w:colFirst="0" w:colLast="0"/>
      <w:bookmarkEnd w:id="20"/>
      <w:r w:rsidRPr="00D10269">
        <w:t>All people inside of SportsHouse must follow all of the facility’s rules.</w:t>
      </w:r>
    </w:p>
    <w:p w14:paraId="0000003E" w14:textId="181D97C6" w:rsidR="00DC55AA" w:rsidRPr="00D10269" w:rsidRDefault="008E3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bookmarkStart w:id="21" w:name="_heading=h.9tbg0shbhyu7" w:colFirst="0" w:colLast="0"/>
      <w:bookmarkEnd w:id="21"/>
      <w:r w:rsidRPr="00D10269">
        <w:t>Teams are required to inform spectators that they must remain in the seating area during the game.</w:t>
      </w:r>
    </w:p>
    <w:p w14:paraId="0000003F" w14:textId="0A171981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bookmarkStart w:id="22" w:name="_heading=h.awocp9886fni" w:colFirst="0" w:colLast="0"/>
      <w:bookmarkEnd w:id="22"/>
      <w:r w:rsidRPr="00D10269">
        <w:rPr>
          <w:color w:val="FF0000"/>
          <w:sz w:val="20"/>
          <w:szCs w:val="20"/>
        </w:rPr>
        <w:t>Anyone not wishing to abide by the rules will be asked to leave the facility.</w:t>
      </w:r>
    </w:p>
    <w:p w14:paraId="00000040" w14:textId="49C2CE9F" w:rsidR="00DC55AA" w:rsidRPr="00D10269" w:rsidRDefault="008E3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bookmarkStart w:id="23" w:name="_heading=h.pichzbnjfjy5" w:colFirst="0" w:colLast="0"/>
      <w:bookmarkEnd w:id="23"/>
      <w:r w:rsidRPr="00D10269">
        <w:t>Team managers will accept full responsibility for the team’s actions.</w:t>
      </w:r>
    </w:p>
    <w:p w14:paraId="00000041" w14:textId="4DD55C51" w:rsidR="00DC55AA" w:rsidRPr="00D10269" w:rsidRDefault="008E3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bookmarkStart w:id="24" w:name="_heading=h.k6hie8h37uub" w:colFirst="0" w:colLast="0"/>
      <w:bookmarkEnd w:id="24"/>
      <w:r w:rsidRPr="00D10269">
        <w:t xml:space="preserve">Two red </w:t>
      </w:r>
      <w:r w:rsidR="00FB7FD6" w:rsidRPr="00D10269">
        <w:t>flag</w:t>
      </w:r>
      <w:r w:rsidRPr="00D10269">
        <w:t xml:space="preserve"> violations, per team, of any nature during a game will result in a forfeit.</w:t>
      </w:r>
    </w:p>
    <w:p w14:paraId="00000042" w14:textId="577BE7B1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0"/>
          <w:szCs w:val="20"/>
        </w:rPr>
      </w:pPr>
      <w:bookmarkStart w:id="25" w:name="_heading=h.f3lou535i2x5" w:colFirst="0" w:colLast="0"/>
      <w:bookmarkEnd w:id="25"/>
      <w:r w:rsidRPr="00D10269">
        <w:rPr>
          <w:color w:val="FF0000"/>
          <w:sz w:val="20"/>
          <w:szCs w:val="20"/>
        </w:rPr>
        <w:t xml:space="preserve">A red </w:t>
      </w:r>
      <w:r w:rsidR="00FB7FD6" w:rsidRPr="00D10269">
        <w:rPr>
          <w:color w:val="FF0000"/>
          <w:sz w:val="20"/>
          <w:szCs w:val="20"/>
        </w:rPr>
        <w:t>flag</w:t>
      </w:r>
      <w:r w:rsidRPr="00D10269">
        <w:rPr>
          <w:color w:val="FF0000"/>
          <w:sz w:val="20"/>
          <w:szCs w:val="20"/>
        </w:rPr>
        <w:t xml:space="preserve"> to a player or spectator will result in immediate ejection from the facility.</w:t>
      </w:r>
    </w:p>
    <w:p w14:paraId="00000043" w14:textId="51AC2A39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bookmarkStart w:id="26" w:name="_heading=h.dmoy5s24wg2a" w:colFirst="0" w:colLast="0"/>
      <w:bookmarkEnd w:id="26"/>
    </w:p>
    <w:p w14:paraId="00000044" w14:textId="151B1788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27" w:name="_heading=h.wginqtdeil2v" w:colFirst="0" w:colLast="0"/>
      <w:bookmarkEnd w:id="27"/>
      <w:r w:rsidRPr="00D10269">
        <w:rPr>
          <w:b/>
          <w:sz w:val="28"/>
          <w:szCs w:val="28"/>
          <w:u w:val="single"/>
        </w:rPr>
        <w:t>Referees</w:t>
      </w:r>
    </w:p>
    <w:p w14:paraId="00000045" w14:textId="4DFAD866" w:rsidR="00DC55AA" w:rsidRPr="00D10269" w:rsidRDefault="008E3CB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bookmarkStart w:id="28" w:name="_heading=h.nezqai6n3cyv" w:colFirst="0" w:colLast="0"/>
      <w:bookmarkEnd w:id="28"/>
      <w:r w:rsidRPr="00D10269">
        <w:t>Each game will have at least one referee.</w:t>
      </w:r>
    </w:p>
    <w:p w14:paraId="00000046" w14:textId="04DECDF7" w:rsidR="00DC55AA" w:rsidRPr="00D10269" w:rsidRDefault="008E3CB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bookmarkStart w:id="29" w:name="_heading=h.ffwtbip35rxj" w:colFirst="0" w:colLast="0"/>
      <w:bookmarkEnd w:id="29"/>
      <w:r w:rsidRPr="00D10269">
        <w:t>The referee will use their best judgement to make sure the games are played smoothly and on time.</w:t>
      </w:r>
    </w:p>
    <w:p w14:paraId="00000047" w14:textId="15806B30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30" w:name="_heading=h.285xgvo2alwr" w:colFirst="0" w:colLast="0"/>
      <w:bookmarkEnd w:id="30"/>
    </w:p>
    <w:p w14:paraId="00000048" w14:textId="6FD13718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highlight w:val="green"/>
        </w:rPr>
      </w:pPr>
      <w:bookmarkStart w:id="31" w:name="_heading=h.v2c4v5ldiylg" w:colFirst="0" w:colLast="0"/>
      <w:bookmarkEnd w:id="31"/>
      <w:r w:rsidRPr="00D10269">
        <w:rPr>
          <w:b/>
          <w:sz w:val="36"/>
          <w:szCs w:val="36"/>
          <w:highlight w:val="green"/>
        </w:rPr>
        <w:t>General Game Rules</w:t>
      </w:r>
    </w:p>
    <w:p w14:paraId="00000049" w14:textId="3BEF8433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32" w:name="_heading=h.r3kc05qqayzo" w:colFirst="0" w:colLast="0"/>
      <w:bookmarkEnd w:id="32"/>
      <w:r w:rsidRPr="00D10269">
        <w:rPr>
          <w:b/>
          <w:sz w:val="28"/>
          <w:szCs w:val="28"/>
          <w:u w:val="single"/>
        </w:rPr>
        <w:t>Field Rules</w:t>
      </w:r>
    </w:p>
    <w:p w14:paraId="4478B384" w14:textId="05C1C9DA" w:rsidR="008E211B" w:rsidRPr="00D10269" w:rsidRDefault="00CB12C8" w:rsidP="008E2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33" w:name="_heading=h.9p9lzl7vrns7" w:colFirst="0" w:colLast="0"/>
      <w:bookmarkEnd w:id="33"/>
      <w:r w:rsidRPr="00D10269">
        <w:rPr>
          <w:color w:val="000000" w:themeColor="text1"/>
        </w:rPr>
        <w:t>5v5</w:t>
      </w:r>
    </w:p>
    <w:p w14:paraId="15D814C6" w14:textId="5E24CA7B" w:rsidR="008E211B" w:rsidRPr="00D10269" w:rsidRDefault="008E211B" w:rsidP="008E2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Play starts after coin toss determines first possession.</w:t>
      </w:r>
    </w:p>
    <w:p w14:paraId="5E111C83" w14:textId="77777777" w:rsidR="008E211B" w:rsidRPr="00D10269" w:rsidRDefault="00CB12C8" w:rsidP="008E2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b/>
          <w:color w:val="000000" w:themeColor="text1"/>
          <w:u w:val="single"/>
        </w:rPr>
        <w:t>NO Bump and run allowed first 5 yards from scrimmage.</w:t>
      </w:r>
      <w:bookmarkStart w:id="34" w:name="_heading=h.kay2aih67lvj" w:colFirst="0" w:colLast="0"/>
      <w:bookmarkStart w:id="35" w:name="_heading=h.2wn6qznwn9zn" w:colFirst="0" w:colLast="0"/>
      <w:bookmarkStart w:id="36" w:name="_heading=h.ydurmll495nz" w:colFirst="0" w:colLast="0"/>
      <w:bookmarkStart w:id="37" w:name="_heading=h.jdahebytrow9" w:colFirst="0" w:colLast="0"/>
      <w:bookmarkEnd w:id="34"/>
      <w:bookmarkEnd w:id="35"/>
      <w:bookmarkEnd w:id="36"/>
      <w:bookmarkEnd w:id="37"/>
    </w:p>
    <w:p w14:paraId="3432D598" w14:textId="77777777" w:rsidR="00623B38" w:rsidRPr="00D10269" w:rsidRDefault="008E211B" w:rsidP="00623B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NO BLOCKING/SCREENING anytime or anywhere on the field. Offensive players not involved with a play down field must attempt to get out of the way or stand still.</w:t>
      </w:r>
    </w:p>
    <w:p w14:paraId="11963D68" w14:textId="77777777" w:rsidR="00623B38" w:rsidRPr="00D10269" w:rsidRDefault="00623B38" w:rsidP="00623B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The 5-yard line starts the game at the beginning and after halftime.</w:t>
      </w:r>
    </w:p>
    <w:p w14:paraId="6D042122" w14:textId="77777777" w:rsidR="00623B38" w:rsidRPr="00D10269" w:rsidRDefault="00623B38" w:rsidP="00623B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The offensive team has three plays to cross mid-field. Once the Offensive team crosses mid-field, they will have three plays to score a touchdown.</w:t>
      </w:r>
    </w:p>
    <w:p w14:paraId="26392361" w14:textId="77777777" w:rsidR="008C0661" w:rsidRPr="00D10269" w:rsidRDefault="00623B38" w:rsidP="008C066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000000" w:themeColor="text1"/>
          <w:sz w:val="20"/>
          <w:szCs w:val="20"/>
        </w:rPr>
        <w:t>If the offensive team fails to cross mid-field or score, possession of the ball changes and the opposite team starts their drive from their 5-yard line.</w:t>
      </w:r>
    </w:p>
    <w:p w14:paraId="56E26B7E" w14:textId="429302A1" w:rsidR="008C0661" w:rsidRPr="00D10269" w:rsidRDefault="008C0661" w:rsidP="008C06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Spot of ball is location of the ball when play is ruled dead.</w:t>
      </w:r>
    </w:p>
    <w:p w14:paraId="3D910E76" w14:textId="77777777" w:rsidR="000E3D6E" w:rsidRPr="00D10269" w:rsidRDefault="000E3D6E" w:rsidP="000E3D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Rushing the QB</w:t>
      </w:r>
    </w:p>
    <w:p w14:paraId="00E489CE" w14:textId="77777777" w:rsidR="000E3D6E" w:rsidRPr="00D10269" w:rsidRDefault="000E3D6E" w:rsidP="000E3D6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000000" w:themeColor="text1"/>
          <w:sz w:val="20"/>
          <w:szCs w:val="20"/>
          <w:u w:color="262626"/>
        </w:rPr>
        <w:t xml:space="preserve">Players must be a </w:t>
      </w:r>
      <w:r w:rsidRPr="00D10269">
        <w:rPr>
          <w:color w:val="000000" w:themeColor="text1"/>
          <w:sz w:val="20"/>
          <w:szCs w:val="20"/>
        </w:rPr>
        <w:t>minimum of 7 yards behind</w:t>
      </w:r>
      <w:r w:rsidRPr="00D10269">
        <w:rPr>
          <w:color w:val="000000" w:themeColor="text1"/>
          <w:sz w:val="20"/>
          <w:szCs w:val="20"/>
          <w:u w:color="262626"/>
        </w:rPr>
        <w:t xml:space="preserve"> the line of scrimmage when the ball is snapped.</w:t>
      </w:r>
    </w:p>
    <w:p w14:paraId="665E851E" w14:textId="77777777" w:rsidR="000E3D6E" w:rsidRPr="00D10269" w:rsidRDefault="000E3D6E" w:rsidP="000E3D6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It is up to the OFFENSIVE PLAYERS to not impede the rusher. If the rusher is impeded on his direct path, the offense will receive a penalty of 5 yards and loss of down. No Blocking.</w:t>
      </w:r>
    </w:p>
    <w:p w14:paraId="5BA0A772" w14:textId="77777777" w:rsidR="000E3D6E" w:rsidRPr="00D10269" w:rsidRDefault="000E3D6E" w:rsidP="000E3D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u w:color="262626"/>
        </w:rPr>
        <w:t>Defense is allowed to crowd the Line of Scrimmage (LOS) in possible Run situations.</w:t>
      </w:r>
    </w:p>
    <w:p w14:paraId="43B0E0EA" w14:textId="77777777" w:rsidR="006B19EA" w:rsidRPr="00D10269" w:rsidRDefault="000E3D6E" w:rsidP="006B19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Once the ball has been handed off, all defenders are eligible to rush.</w:t>
      </w:r>
    </w:p>
    <w:p w14:paraId="0FC0F102" w14:textId="77777777" w:rsidR="006B19EA" w:rsidRPr="00D10269" w:rsidRDefault="006B19EA" w:rsidP="006B19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All center snaps must be made between the center’s legs.</w:t>
      </w:r>
    </w:p>
    <w:p w14:paraId="7640112B" w14:textId="77777777" w:rsidR="006B19EA" w:rsidRPr="00D10269" w:rsidRDefault="006B19EA" w:rsidP="006B19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The Quarterback can run the ball, ONLY if opposing team rushes.</w:t>
      </w:r>
    </w:p>
    <w:p w14:paraId="3FCE8093" w14:textId="77777777" w:rsidR="0017610A" w:rsidRPr="00D10269" w:rsidRDefault="006B19EA" w:rsidP="0017610A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No blocking by center. Defending team, NO Contact with Center and the center cannot initiate contact.</w:t>
      </w:r>
    </w:p>
    <w:p w14:paraId="4D1ED885" w14:textId="77777777" w:rsidR="0017610A" w:rsidRPr="00D10269" w:rsidRDefault="0017610A" w:rsidP="001761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In a hand-off, the player who takes the hand-off can throw the ball as long as he does not pass the line of scrimmage.</w:t>
      </w:r>
    </w:p>
    <w:p w14:paraId="550AFE17" w14:textId="77777777" w:rsidR="0017610A" w:rsidRPr="00D10269" w:rsidRDefault="0017610A" w:rsidP="001761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“</w:t>
      </w:r>
      <w:r w:rsidRPr="00D10269">
        <w:rPr>
          <w:color w:val="262626"/>
          <w:u w:val="single"/>
        </w:rPr>
        <w:t>No Running Zones</w:t>
      </w:r>
      <w:r w:rsidRPr="00D10269">
        <w:rPr>
          <w:color w:val="262626"/>
          <w:u w:color="262626"/>
        </w:rPr>
        <w:t>” are located 5 yards before the end zone and 5 yards before mid-field in each offensive direction.</w:t>
      </w:r>
    </w:p>
    <w:p w14:paraId="58AC6776" w14:textId="77777777" w:rsidR="0017610A" w:rsidRPr="00D10269" w:rsidRDefault="0017610A" w:rsidP="001761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All forward passes must be received beyond the line of scrimmage.</w:t>
      </w:r>
    </w:p>
    <w:p w14:paraId="0C890ABB" w14:textId="7B2BEBDA" w:rsidR="0017610A" w:rsidRPr="00D10269" w:rsidRDefault="0017610A" w:rsidP="0017610A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 xml:space="preserve">Shovel passes are </w:t>
      </w:r>
      <w:r w:rsidR="00A61883" w:rsidRPr="00D10269">
        <w:rPr>
          <w:color w:val="262626"/>
          <w:sz w:val="20"/>
          <w:szCs w:val="20"/>
          <w:u w:color="262626"/>
        </w:rPr>
        <w:t>allowed but</w:t>
      </w:r>
      <w:r w:rsidRPr="00D10269">
        <w:rPr>
          <w:color w:val="262626"/>
          <w:sz w:val="20"/>
          <w:szCs w:val="20"/>
          <w:u w:color="262626"/>
        </w:rPr>
        <w:t xml:space="preserve"> must be received beyond the LOS.</w:t>
      </w:r>
    </w:p>
    <w:p w14:paraId="43EAD04E" w14:textId="77777777" w:rsidR="0017610A" w:rsidRPr="00D10269" w:rsidRDefault="0017610A" w:rsidP="001761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QB has a 7-second “pass clock”.</w:t>
      </w:r>
    </w:p>
    <w:p w14:paraId="04FD2EBF" w14:textId="77777777" w:rsidR="0017610A" w:rsidRPr="00D10269" w:rsidRDefault="0017610A" w:rsidP="0017610A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sz w:val="20"/>
          <w:szCs w:val="20"/>
          <w:u w:color="262626"/>
        </w:rPr>
        <w:t>If a pass is not thrown within the 7 seconds, play is dead, loss of down, and a 5 yd. loss.</w:t>
      </w:r>
    </w:p>
    <w:p w14:paraId="40A2F839" w14:textId="27EB3280" w:rsidR="0017610A" w:rsidRPr="00D10269" w:rsidRDefault="0017610A" w:rsidP="0017610A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Once the ball is handed off the 7-second rule is no longer in effect.</w:t>
      </w:r>
    </w:p>
    <w:p w14:paraId="1DDB1F6B" w14:textId="77777777" w:rsidR="00A61883" w:rsidRPr="00D10269" w:rsidRDefault="00A61883" w:rsidP="00A618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Interceptions may be returned.</w:t>
      </w:r>
    </w:p>
    <w:p w14:paraId="1BD5C27D" w14:textId="77777777" w:rsidR="007076D4" w:rsidRPr="00D10269" w:rsidRDefault="00A61883" w:rsidP="007076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All players are eligible to receive passes.</w:t>
      </w:r>
    </w:p>
    <w:p w14:paraId="5D9B49CA" w14:textId="77777777" w:rsidR="007076D4" w:rsidRPr="00D10269" w:rsidRDefault="00A61883" w:rsidP="007076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Only one player is allowed in motion at a time.</w:t>
      </w:r>
    </w:p>
    <w:p w14:paraId="7715CAD3" w14:textId="4003DFB0" w:rsidR="00A61883" w:rsidRPr="00D10269" w:rsidRDefault="00A61883" w:rsidP="007076D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 xml:space="preserve">You can start toward the line of scrimmage </w:t>
      </w:r>
      <w:proofErr w:type="gramStart"/>
      <w:r w:rsidRPr="00D10269">
        <w:rPr>
          <w:color w:val="262626"/>
          <w:sz w:val="20"/>
          <w:szCs w:val="20"/>
          <w:u w:color="262626"/>
        </w:rPr>
        <w:t>as long as</w:t>
      </w:r>
      <w:proofErr w:type="gramEnd"/>
      <w:r w:rsidRPr="00D10269">
        <w:rPr>
          <w:color w:val="262626"/>
          <w:sz w:val="20"/>
          <w:szCs w:val="20"/>
          <w:u w:color="262626"/>
        </w:rPr>
        <w:t xml:space="preserve"> you do not cross the line of scrimmage before the ball is hiked.</w:t>
      </w:r>
    </w:p>
    <w:p w14:paraId="599CCDE5" w14:textId="77777777" w:rsidR="007076D4" w:rsidRPr="00D10269" w:rsidRDefault="007076D4" w:rsidP="007076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No foot may be out of bounds when making a catch.</w:t>
      </w:r>
    </w:p>
    <w:p w14:paraId="318ABD56" w14:textId="16CD9883" w:rsidR="00A01BD2" w:rsidRPr="00D10269" w:rsidRDefault="007076D4" w:rsidP="00A01BD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 xml:space="preserve">Pass interference is when a receiver is </w:t>
      </w:r>
      <w:r w:rsidR="00A01BD2" w:rsidRPr="00D10269">
        <w:rPr>
          <w:color w:val="262626"/>
          <w:u w:color="262626"/>
        </w:rPr>
        <w:t>impeded,</w:t>
      </w:r>
      <w:r w:rsidRPr="00D10269">
        <w:rPr>
          <w:color w:val="262626"/>
          <w:u w:color="262626"/>
        </w:rPr>
        <w:t xml:space="preserve"> or his flag pulled prior to catching the ball.</w:t>
      </w:r>
    </w:p>
    <w:p w14:paraId="1A625844" w14:textId="77777777" w:rsidR="00A01BD2" w:rsidRPr="00D10269" w:rsidRDefault="00A01BD2" w:rsidP="00A01BD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262626"/>
          <w:u w:color="262626"/>
        </w:rPr>
        <w:t>Play is ruled “DEAD” when:</w:t>
      </w:r>
    </w:p>
    <w:p w14:paraId="4A489C62" w14:textId="5FAB388B" w:rsidR="00A01BD2" w:rsidRPr="00D10269" w:rsidRDefault="00A01BD2" w:rsidP="00A01BD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Offensive player’s flag is pulled.</w:t>
      </w:r>
    </w:p>
    <w:p w14:paraId="46A50F40" w14:textId="715BCCD7" w:rsidR="00A01BD2" w:rsidRPr="00D10269" w:rsidRDefault="00A01BD2" w:rsidP="00A01BD2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If an Offensive Players flag falls out during a play, a defensive player must touch him for the ball to become dead.</w:t>
      </w:r>
    </w:p>
    <w:p w14:paraId="569E6833" w14:textId="793A7725" w:rsidR="00A01BD2" w:rsidRPr="00D10269" w:rsidRDefault="00A01BD2" w:rsidP="00A01BD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Ball carrier steps out of bounds</w:t>
      </w:r>
      <w:r w:rsidR="00E97DE8" w:rsidRPr="00D10269">
        <w:rPr>
          <w:color w:val="262626"/>
          <w:sz w:val="20"/>
          <w:szCs w:val="20"/>
          <w:u w:color="262626"/>
        </w:rPr>
        <w:t>.</w:t>
      </w:r>
    </w:p>
    <w:p w14:paraId="3593E216" w14:textId="77777777" w:rsidR="00A01BD2" w:rsidRPr="00D10269" w:rsidRDefault="00A01BD2" w:rsidP="00A01BD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lastRenderedPageBreak/>
        <w:t>Touchdown is scored.</w:t>
      </w:r>
    </w:p>
    <w:p w14:paraId="65D235F3" w14:textId="46FDFC99" w:rsidR="00A01BD2" w:rsidRPr="00D10269" w:rsidRDefault="00A01BD2" w:rsidP="00003A9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Knee or elbow touches ground.</w:t>
      </w:r>
    </w:p>
    <w:p w14:paraId="48A1530B" w14:textId="1F1649B1" w:rsidR="000E3D6E" w:rsidRPr="00D10269" w:rsidRDefault="000E3D6E" w:rsidP="008C06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KNOTTING/GUARDING OF THE FLAGS IS NOT ALLOWED</w:t>
      </w:r>
    </w:p>
    <w:p w14:paraId="31704F4A" w14:textId="77777777" w:rsidR="008E211B" w:rsidRPr="00D10269" w:rsidRDefault="008E211B" w:rsidP="008E2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Free substitutions are allowed throughout the game.</w:t>
      </w:r>
    </w:p>
    <w:p w14:paraId="5B4C949D" w14:textId="1E52F05E" w:rsidR="008E211B" w:rsidRPr="00D10269" w:rsidRDefault="008E211B" w:rsidP="00623B3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000000" w:themeColor="text1"/>
          <w:sz w:val="20"/>
          <w:szCs w:val="20"/>
        </w:rPr>
        <w:t>The player leaving the field must have at least one foot within 3 feet of the player’s box door before another is allowed to enter the field.</w:t>
      </w:r>
    </w:p>
    <w:p w14:paraId="00000055" w14:textId="541D29AD" w:rsidR="00DC55AA" w:rsidRPr="00D10269" w:rsidRDefault="00DC55AA">
      <w:pPr>
        <w:rPr>
          <w:color w:val="000000" w:themeColor="text1"/>
          <w:sz w:val="20"/>
          <w:szCs w:val="20"/>
        </w:rPr>
      </w:pPr>
      <w:bookmarkStart w:id="38" w:name="_heading=h.wwkmtj8ui0dr" w:colFirst="0" w:colLast="0"/>
      <w:bookmarkEnd w:id="38"/>
    </w:p>
    <w:p w14:paraId="00000062" w14:textId="4ECC80BE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8"/>
          <w:szCs w:val="28"/>
          <w:u w:val="single"/>
        </w:rPr>
      </w:pPr>
      <w:bookmarkStart w:id="39" w:name="_heading=h.jfbbvmqdxron" w:colFirst="0" w:colLast="0"/>
      <w:bookmarkStart w:id="40" w:name="_heading=h.g03yt166as36" w:colFirst="0" w:colLast="0"/>
      <w:bookmarkEnd w:id="39"/>
      <w:bookmarkEnd w:id="40"/>
      <w:r w:rsidRPr="00D10269">
        <w:rPr>
          <w:b/>
          <w:color w:val="000000" w:themeColor="text1"/>
          <w:sz w:val="28"/>
          <w:szCs w:val="28"/>
          <w:u w:val="single"/>
        </w:rPr>
        <w:t>Time</w:t>
      </w:r>
    </w:p>
    <w:p w14:paraId="28300C26" w14:textId="77777777" w:rsidR="00B90E49" w:rsidRPr="00D10269" w:rsidRDefault="00B90E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41" w:name="_heading=h.hm939hcmfhn6" w:colFirst="0" w:colLast="0"/>
      <w:bookmarkEnd w:id="41"/>
      <w:r w:rsidRPr="00D10269">
        <w:rPr>
          <w:color w:val="000000" w:themeColor="text1"/>
        </w:rPr>
        <w:t>RUNNING CLOCK</w:t>
      </w:r>
    </w:p>
    <w:p w14:paraId="00000063" w14:textId="1E0B5DEE" w:rsidR="00DC55AA" w:rsidRPr="00D10269" w:rsidRDefault="008E3C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Each game will consist of two 2</w:t>
      </w:r>
      <w:r w:rsidR="00FB7FD6" w:rsidRPr="00D10269">
        <w:rPr>
          <w:color w:val="000000" w:themeColor="text1"/>
        </w:rPr>
        <w:t>0</w:t>
      </w:r>
      <w:r w:rsidRPr="00D10269">
        <w:rPr>
          <w:color w:val="000000" w:themeColor="text1"/>
        </w:rPr>
        <w:t>-minute halves with 1</w:t>
      </w:r>
      <w:r w:rsidR="00616673" w:rsidRPr="00D10269">
        <w:rPr>
          <w:color w:val="000000" w:themeColor="text1"/>
        </w:rPr>
        <w:t>-</w:t>
      </w:r>
      <w:r w:rsidRPr="00D10269">
        <w:rPr>
          <w:color w:val="000000" w:themeColor="text1"/>
        </w:rPr>
        <w:t>minute of halftime.</w:t>
      </w:r>
    </w:p>
    <w:p w14:paraId="08BD580C" w14:textId="77777777" w:rsidR="00B90E49" w:rsidRPr="00D10269" w:rsidRDefault="008E3CB9" w:rsidP="00B90E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42" w:name="_heading=h.oxienudneb4f" w:colFirst="0" w:colLast="0"/>
      <w:bookmarkEnd w:id="42"/>
      <w:r w:rsidRPr="00D10269">
        <w:rPr>
          <w:color w:val="000000" w:themeColor="text1"/>
        </w:rPr>
        <w:t>The referee will start the clock at the game’s scheduled time.</w:t>
      </w:r>
      <w:bookmarkStart w:id="43" w:name="OLE_LINK1"/>
      <w:bookmarkStart w:id="44" w:name="OLE_LINK2"/>
    </w:p>
    <w:p w14:paraId="42B1C6AC" w14:textId="77777777" w:rsidR="00896FDB" w:rsidRPr="00D10269" w:rsidRDefault="00B90E49" w:rsidP="00896F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</w:rPr>
        <w:t>Each time the ball is spotted a team has 25 seconds to snap the ball. Official will manage the clock.</w:t>
      </w:r>
      <w:bookmarkEnd w:id="43"/>
      <w:bookmarkEnd w:id="44"/>
    </w:p>
    <w:p w14:paraId="02D23502" w14:textId="77777777" w:rsidR="00896FDB" w:rsidRPr="00D10269" w:rsidRDefault="00896FDB" w:rsidP="00896F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D10269">
        <w:rPr>
          <w:color w:val="000000" w:themeColor="text1"/>
          <w:u w:color="262626"/>
        </w:rPr>
        <w:t xml:space="preserve">Each team has one: 30-second time out per </w:t>
      </w:r>
      <w:r w:rsidRPr="00D10269">
        <w:rPr>
          <w:color w:val="000000" w:themeColor="text1"/>
        </w:rPr>
        <w:t>half</w:t>
      </w:r>
      <w:r w:rsidRPr="00D10269">
        <w:rPr>
          <w:color w:val="000000" w:themeColor="text1"/>
          <w:u w:color="262626"/>
        </w:rPr>
        <w:t>, in which the clock stops.</w:t>
      </w:r>
    </w:p>
    <w:p w14:paraId="1EFFD324" w14:textId="5261C255" w:rsidR="00896FDB" w:rsidRPr="00D10269" w:rsidRDefault="00896FDB" w:rsidP="00896FD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000000" w:themeColor="text1"/>
          <w:sz w:val="20"/>
          <w:szCs w:val="20"/>
          <w:u w:color="262626"/>
        </w:rPr>
        <w:t>Unused timeouts from the first half WILL NOT carry over to the second half.</w:t>
      </w:r>
    </w:p>
    <w:p w14:paraId="1BC3CAB3" w14:textId="0C517CF8" w:rsidR="00D97835" w:rsidRPr="00D10269" w:rsidRDefault="008E3CB9" w:rsidP="00D9783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45" w:name="_heading=h.3fdzznf91dsw" w:colFirst="0" w:colLast="0"/>
      <w:bookmarkEnd w:id="45"/>
      <w:r w:rsidRPr="00D10269">
        <w:rPr>
          <w:color w:val="000000" w:themeColor="text1"/>
        </w:rPr>
        <w:t xml:space="preserve">A team must have at least </w:t>
      </w:r>
      <w:r w:rsidR="00D97835" w:rsidRPr="00D10269">
        <w:rPr>
          <w:color w:val="000000" w:themeColor="text1"/>
        </w:rPr>
        <w:t>three</w:t>
      </w:r>
      <w:r w:rsidRPr="00D10269">
        <w:rPr>
          <w:color w:val="000000" w:themeColor="text1"/>
        </w:rPr>
        <w:t xml:space="preserve"> players ready on the field </w:t>
      </w:r>
      <w:r w:rsidR="00D97835" w:rsidRPr="00D10269">
        <w:rPr>
          <w:color w:val="000000" w:themeColor="text1"/>
        </w:rPr>
        <w:t>to</w:t>
      </w:r>
      <w:r w:rsidRPr="00D10269">
        <w:rPr>
          <w:color w:val="000000" w:themeColor="text1"/>
        </w:rPr>
        <w:t xml:space="preserve"> play.</w:t>
      </w:r>
    </w:p>
    <w:p w14:paraId="60DDA514" w14:textId="2D76792A" w:rsidR="00D97835" w:rsidRPr="00D10269" w:rsidRDefault="009B7CDC" w:rsidP="009B7CD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bookmarkStart w:id="46" w:name="_heading=h.1s6f8yum20a5" w:colFirst="0" w:colLast="0"/>
      <w:bookmarkEnd w:id="46"/>
      <w:r w:rsidRPr="00D10269">
        <w:rPr>
          <w:color w:val="000000" w:themeColor="text1"/>
          <w:sz w:val="20"/>
          <w:szCs w:val="20"/>
          <w:u w:color="262626"/>
        </w:rPr>
        <w:t>The ON time team will automatically have the right to choose offense or defense.</w:t>
      </w:r>
    </w:p>
    <w:p w14:paraId="00000066" w14:textId="551995BA" w:rsidR="00DC55AA" w:rsidRPr="00D10269" w:rsidRDefault="008E3C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D10269">
        <w:rPr>
          <w:color w:val="000000" w:themeColor="text1"/>
          <w:sz w:val="20"/>
          <w:szCs w:val="20"/>
        </w:rPr>
        <w:t xml:space="preserve">If a team is ready while the other is not, </w:t>
      </w:r>
      <w:r w:rsidR="00D97835" w:rsidRPr="00D10269">
        <w:rPr>
          <w:color w:val="000000" w:themeColor="text1"/>
          <w:sz w:val="20"/>
          <w:szCs w:val="20"/>
        </w:rPr>
        <w:t>one point</w:t>
      </w:r>
      <w:r w:rsidRPr="00D10269">
        <w:rPr>
          <w:color w:val="000000" w:themeColor="text1"/>
          <w:sz w:val="20"/>
          <w:szCs w:val="20"/>
        </w:rPr>
        <w:t xml:space="preserve"> will be awarded to the team that is ready.</w:t>
      </w:r>
    </w:p>
    <w:p w14:paraId="00000067" w14:textId="34BCEABA" w:rsidR="00DC55AA" w:rsidRPr="00D10269" w:rsidRDefault="00D97835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bookmarkStart w:id="47" w:name="_heading=h.iuw0ssk7nd6a" w:colFirst="0" w:colLast="0"/>
      <w:bookmarkEnd w:id="47"/>
      <w:r w:rsidRPr="00D10269">
        <w:rPr>
          <w:color w:val="000000" w:themeColor="text1"/>
          <w:sz w:val="20"/>
          <w:szCs w:val="20"/>
        </w:rPr>
        <w:t xml:space="preserve">Points will be awarded up until the </w:t>
      </w:r>
      <w:r w:rsidR="009F2BD1" w:rsidRPr="00D10269">
        <w:rPr>
          <w:color w:val="000000" w:themeColor="text1"/>
          <w:sz w:val="20"/>
          <w:szCs w:val="20"/>
        </w:rPr>
        <w:t>15</w:t>
      </w:r>
      <w:r w:rsidR="008E3CB9" w:rsidRPr="00D10269">
        <w:rPr>
          <w:color w:val="000000" w:themeColor="text1"/>
          <w:sz w:val="20"/>
          <w:szCs w:val="20"/>
        </w:rPr>
        <w:t>:00</w:t>
      </w:r>
      <w:r w:rsidRPr="00D10269">
        <w:rPr>
          <w:color w:val="000000" w:themeColor="text1"/>
          <w:sz w:val="20"/>
          <w:szCs w:val="20"/>
        </w:rPr>
        <w:t xml:space="preserve"> minute mark</w:t>
      </w:r>
      <w:r w:rsidR="008E3CB9" w:rsidRPr="00D10269">
        <w:rPr>
          <w:color w:val="000000" w:themeColor="text1"/>
          <w:sz w:val="20"/>
          <w:szCs w:val="20"/>
        </w:rPr>
        <w:t>.</w:t>
      </w:r>
    </w:p>
    <w:p w14:paraId="00000068" w14:textId="534C396E" w:rsidR="00DC55AA" w:rsidRPr="00D10269" w:rsidRDefault="008E3C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bookmarkStart w:id="48" w:name="_heading=h.cbnrhtpampcn" w:colFirst="0" w:colLast="0"/>
      <w:bookmarkEnd w:id="48"/>
      <w:r w:rsidRPr="00D10269">
        <w:rPr>
          <w:color w:val="000000" w:themeColor="text1"/>
          <w:sz w:val="20"/>
          <w:szCs w:val="20"/>
        </w:rPr>
        <w:t xml:space="preserve">A forfeit win will be awarded to a team that is ready at if the opposing team is not ready by minute </w:t>
      </w:r>
      <w:r w:rsidR="0072034C" w:rsidRPr="00D10269">
        <w:rPr>
          <w:color w:val="000000" w:themeColor="text1"/>
          <w:sz w:val="20"/>
          <w:szCs w:val="20"/>
        </w:rPr>
        <w:t>1</w:t>
      </w:r>
      <w:r w:rsidR="00A01BD2" w:rsidRPr="00D10269">
        <w:rPr>
          <w:color w:val="000000" w:themeColor="text1"/>
          <w:sz w:val="20"/>
          <w:szCs w:val="20"/>
        </w:rPr>
        <w:t>0</w:t>
      </w:r>
      <w:r w:rsidRPr="00D10269">
        <w:rPr>
          <w:color w:val="000000" w:themeColor="text1"/>
          <w:sz w:val="20"/>
          <w:szCs w:val="20"/>
        </w:rPr>
        <w:t>:00.</w:t>
      </w:r>
    </w:p>
    <w:p w14:paraId="2E440914" w14:textId="32FA82A3" w:rsidR="00E97DE8" w:rsidRPr="00D10269" w:rsidRDefault="00E97DE8" w:rsidP="00E97DE8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color w:val="262626"/>
          <w:u w:color="262626"/>
        </w:rPr>
      </w:pPr>
      <w:r w:rsidRPr="00D10269">
        <w:rPr>
          <w:color w:val="262626"/>
          <w:u w:color="262626"/>
        </w:rPr>
        <w:t>No over time during season play.</w:t>
      </w:r>
    </w:p>
    <w:p w14:paraId="00000069" w14:textId="0BABE6A6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49" w:name="_heading=h.frxa5gvmxgn5" w:colFirst="0" w:colLast="0"/>
      <w:bookmarkEnd w:id="49"/>
    </w:p>
    <w:p w14:paraId="2F78D5C4" w14:textId="77777777" w:rsidR="00BC3D5F" w:rsidRPr="00D10269" w:rsidRDefault="00BC3D5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50" w:name="_heading=h.ocot45rq5dwa" w:colFirst="0" w:colLast="0"/>
      <w:bookmarkEnd w:id="50"/>
      <w:r w:rsidRPr="00D10269">
        <w:rPr>
          <w:b/>
          <w:sz w:val="28"/>
          <w:szCs w:val="28"/>
          <w:u w:val="single"/>
        </w:rPr>
        <w:t>Scoring</w:t>
      </w:r>
    </w:p>
    <w:p w14:paraId="10EAE9FE" w14:textId="77777777" w:rsidR="00BC3D5F" w:rsidRPr="00D10269" w:rsidRDefault="00BC3D5F" w:rsidP="00BC3D5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D10269">
        <w:rPr>
          <w:bCs/>
        </w:rPr>
        <w:t>TD = 6 pts</w:t>
      </w:r>
    </w:p>
    <w:p w14:paraId="5EF82123" w14:textId="77777777" w:rsidR="00BC3D5F" w:rsidRPr="00D10269" w:rsidRDefault="00BC3D5F" w:rsidP="00BC3D5F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 xml:space="preserve">Extra Point = 1 (5 yards out) </w:t>
      </w:r>
    </w:p>
    <w:p w14:paraId="001B557C" w14:textId="77777777" w:rsidR="00BC3D5F" w:rsidRPr="00D10269" w:rsidRDefault="00BC3D5F" w:rsidP="00BC3D5F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Extra Point = 2 (10 Yards out)</w:t>
      </w:r>
    </w:p>
    <w:p w14:paraId="5390E2A3" w14:textId="77777777" w:rsidR="00896FDB" w:rsidRPr="00D10269" w:rsidRDefault="00BC3D5F" w:rsidP="00896FD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D10269">
        <w:rPr>
          <w:color w:val="262626"/>
          <w:u w:color="262626"/>
        </w:rPr>
        <w:t>Safety = 2 points</w:t>
      </w:r>
    </w:p>
    <w:p w14:paraId="137A1CB5" w14:textId="28CC8ECD" w:rsidR="00BC3D5F" w:rsidRPr="00D10269" w:rsidRDefault="00896FDB" w:rsidP="00896FD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D10269">
        <w:rPr>
          <w:color w:val="262626"/>
          <w:u w:color="262626"/>
        </w:rPr>
        <w:t>Extra point interception return= 2pts</w:t>
      </w:r>
    </w:p>
    <w:p w14:paraId="4A446C7D" w14:textId="77777777" w:rsidR="00BC3D5F" w:rsidRPr="00D10269" w:rsidRDefault="00BC3D5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14:paraId="0000006A" w14:textId="49AD9698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 w:rsidRPr="00D10269">
        <w:rPr>
          <w:b/>
          <w:sz w:val="28"/>
          <w:szCs w:val="28"/>
          <w:u w:val="single"/>
        </w:rPr>
        <w:t>League Standings</w:t>
      </w:r>
    </w:p>
    <w:p w14:paraId="0000006B" w14:textId="152B79C1" w:rsidR="00DC55AA" w:rsidRPr="00D10269" w:rsidRDefault="008E3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51" w:name="_heading=h.8xyc0yixnihc" w:colFirst="0" w:colLast="0"/>
      <w:bookmarkEnd w:id="51"/>
      <w:r w:rsidRPr="00D10269">
        <w:t>Standings are based on the following point system:</w:t>
      </w:r>
    </w:p>
    <w:p w14:paraId="3FEAA9DE" w14:textId="77777777" w:rsidR="002F43DB" w:rsidRPr="00D10269" w:rsidRDefault="002F43DB" w:rsidP="002F43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14:paraId="0000006F" w14:textId="6C1CB87E" w:rsidR="00DC55AA" w:rsidRPr="00D10269" w:rsidRDefault="00DC55A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52" w:name="_heading=h.wt809etmjsmx" w:colFirst="0" w:colLast="0"/>
      <w:bookmarkStart w:id="53" w:name="_heading=h.p5io2qow5j2q" w:colFirst="0" w:colLast="0"/>
      <w:bookmarkEnd w:id="52"/>
      <w:bookmarkEnd w:id="53"/>
    </w:p>
    <w:p w14:paraId="00000070" w14:textId="394FEFEE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54" w:name="_heading=h.helwtztk67th" w:colFirst="0" w:colLast="0"/>
      <w:bookmarkEnd w:id="54"/>
      <w:r w:rsidRPr="00D10269">
        <w:rPr>
          <w:b/>
          <w:sz w:val="28"/>
          <w:szCs w:val="28"/>
          <w:u w:val="single"/>
        </w:rPr>
        <w:t>Equipment</w:t>
      </w:r>
    </w:p>
    <w:p w14:paraId="653D31E5" w14:textId="77777777" w:rsidR="008C0661" w:rsidRPr="00D10269" w:rsidRDefault="008C0661" w:rsidP="008C06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262626"/>
        </w:rPr>
        <w:t>SportsHouse will provide flags.</w:t>
      </w:r>
    </w:p>
    <w:p w14:paraId="2D4FEB1D" w14:textId="6413C36E" w:rsidR="008C0661" w:rsidRPr="00D10269" w:rsidRDefault="008C0661" w:rsidP="008C06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10269">
        <w:rPr>
          <w:color w:val="262626"/>
          <w:sz w:val="20"/>
          <w:szCs w:val="20"/>
        </w:rPr>
        <w:t>Teams may use their own flags.</w:t>
      </w:r>
    </w:p>
    <w:p w14:paraId="00000071" w14:textId="3C8DF72A" w:rsidR="00DC55AA" w:rsidRPr="00D10269" w:rsidRDefault="008E3CB9" w:rsidP="008C06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t>Uniforms are not required, but all players on a team MUST have matching colored shirts</w:t>
      </w:r>
    </w:p>
    <w:p w14:paraId="7A03D6EA" w14:textId="77777777" w:rsidR="0072034C" w:rsidRPr="00D10269" w:rsidRDefault="0072034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55" w:name="_heading=h.s4fui2a3apor" w:colFirst="0" w:colLast="0"/>
      <w:bookmarkStart w:id="56" w:name="_heading=h.nrx4zvyuhcu" w:colFirst="0" w:colLast="0"/>
      <w:bookmarkEnd w:id="55"/>
      <w:bookmarkEnd w:id="56"/>
      <w:r w:rsidRPr="00D10269">
        <w:rPr>
          <w:sz w:val="20"/>
          <w:szCs w:val="20"/>
        </w:rPr>
        <w:t>Every team is REQUIREED to bring two different colored uniforms to each game</w:t>
      </w:r>
    </w:p>
    <w:p w14:paraId="00000073" w14:textId="78AC6EB1" w:rsidR="00DC55AA" w:rsidRPr="00D10269" w:rsidRDefault="008E3CB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10269">
        <w:rPr>
          <w:sz w:val="20"/>
          <w:szCs w:val="20"/>
        </w:rPr>
        <w:t>If both teams are wearing the same color, AWAY team changes</w:t>
      </w:r>
    </w:p>
    <w:p w14:paraId="6326DFCE" w14:textId="77777777" w:rsidR="00550260" w:rsidRPr="00D10269" w:rsidRDefault="00550260" w:rsidP="005502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FF0000"/>
          <w:sz w:val="20"/>
          <w:szCs w:val="20"/>
        </w:rPr>
      </w:pPr>
      <w:r w:rsidRPr="00D10269">
        <w:rPr>
          <w:bCs/>
          <w:color w:val="FF0000"/>
          <w:sz w:val="20"/>
          <w:szCs w:val="20"/>
        </w:rPr>
        <w:t>PLAYERS MAY NOT CHANGE THEIR CLOTHING IN THE HALLWAY. MUST BE DONE IN THE RESTROOM</w:t>
      </w:r>
    </w:p>
    <w:p w14:paraId="0A1F61E8" w14:textId="2C38F8AD" w:rsidR="00550260" w:rsidRPr="00D10269" w:rsidRDefault="00550260" w:rsidP="005502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FF0000"/>
          <w:sz w:val="20"/>
          <w:szCs w:val="20"/>
        </w:rPr>
      </w:pPr>
      <w:r w:rsidRPr="00D10269">
        <w:rPr>
          <w:bCs/>
          <w:color w:val="FF0000"/>
          <w:sz w:val="20"/>
          <w:szCs w:val="20"/>
        </w:rPr>
        <w:t>PLAYERS THAT ARE SHIRTLESS OFF THE FIELD MAY BE SUBJECT TO BEING SUSPENDED</w:t>
      </w:r>
    </w:p>
    <w:p w14:paraId="1745BBB1" w14:textId="77777777" w:rsidR="008C0661" w:rsidRPr="00D10269" w:rsidRDefault="008C0661" w:rsidP="008C06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rPr>
          <w:color w:val="262626"/>
          <w:u w:color="262626"/>
        </w:rPr>
        <w:t>Game ball will be NFL or College regulation.</w:t>
      </w:r>
    </w:p>
    <w:p w14:paraId="00000074" w14:textId="5286C523" w:rsidR="00DC55AA" w:rsidRPr="00D10269" w:rsidRDefault="008E3CB9" w:rsidP="008C06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D10269">
        <w:t>Footwear can be any of the following:</w:t>
      </w:r>
    </w:p>
    <w:p w14:paraId="00000075" w14:textId="5EDB4B87" w:rsidR="00DC55AA" w:rsidRPr="00D10269" w:rsidRDefault="008E3CB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57" w:name="_heading=h.4yk3bjcam4xz" w:colFirst="0" w:colLast="0"/>
      <w:bookmarkEnd w:id="57"/>
      <w:r w:rsidRPr="00D10269">
        <w:rPr>
          <w:sz w:val="20"/>
          <w:szCs w:val="20"/>
        </w:rPr>
        <w:t>Indoor Turf Shoes, Tennis shoes, Flats.</w:t>
      </w:r>
    </w:p>
    <w:p w14:paraId="00000076" w14:textId="079C87AE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0"/>
          <w:szCs w:val="20"/>
        </w:rPr>
      </w:pPr>
      <w:bookmarkStart w:id="58" w:name="_heading=h.k7o2h2f9m9rz" w:colFirst="0" w:colLast="0"/>
      <w:bookmarkEnd w:id="58"/>
      <w:r w:rsidRPr="00D10269">
        <w:rPr>
          <w:color w:val="FF0000"/>
          <w:sz w:val="20"/>
          <w:szCs w:val="20"/>
        </w:rPr>
        <w:t xml:space="preserve">CLEATS ARE </w:t>
      </w:r>
      <w:r w:rsidRPr="00D10269">
        <w:rPr>
          <w:color w:val="FF0000"/>
          <w:sz w:val="20"/>
          <w:szCs w:val="20"/>
          <w:u w:val="single"/>
        </w:rPr>
        <w:t>NOT</w:t>
      </w:r>
      <w:r w:rsidRPr="00D10269">
        <w:rPr>
          <w:color w:val="FF0000"/>
          <w:sz w:val="20"/>
          <w:szCs w:val="20"/>
        </w:rPr>
        <w:t xml:space="preserve"> ALLOWED</w:t>
      </w:r>
    </w:p>
    <w:p w14:paraId="00000078" w14:textId="4BB88153" w:rsidR="00DC55AA" w:rsidRPr="00D10269" w:rsidRDefault="008E3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bookmarkStart w:id="59" w:name="_heading=h.aundis29ha2n" w:colFirst="0" w:colLast="0"/>
      <w:bookmarkStart w:id="60" w:name="_heading=h.dpifojcb8h3d" w:colFirst="0" w:colLast="0"/>
      <w:bookmarkEnd w:id="59"/>
      <w:bookmarkEnd w:id="60"/>
      <w:r w:rsidRPr="00D10269">
        <w:lastRenderedPageBreak/>
        <w:t>No jewelry, watches, anything on or around the wrist.</w:t>
      </w:r>
    </w:p>
    <w:p w14:paraId="1D66FA8D" w14:textId="36F42AB8" w:rsidR="00D10269" w:rsidRPr="00D10269" w:rsidRDefault="00D10269" w:rsidP="00D102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61" w:name="_heading=h.ytucze7l0xqq" w:colFirst="0" w:colLast="0"/>
      <w:bookmarkEnd w:id="61"/>
      <w:r w:rsidRPr="00D10269">
        <w:t>H</w:t>
      </w:r>
      <w:r w:rsidRPr="00D10269">
        <w:t>ats may be worn</w:t>
      </w:r>
      <w:r w:rsidRPr="00D10269">
        <w:t xml:space="preserve"> backwards.</w:t>
      </w:r>
    </w:p>
    <w:p w14:paraId="62ADA81F" w14:textId="5BA7274E" w:rsidR="00D10269" w:rsidRDefault="00D10269" w:rsidP="00D10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0"/>
          <w:szCs w:val="20"/>
        </w:rPr>
      </w:pPr>
      <w:bookmarkStart w:id="62" w:name="_heading=h.iw2h2aq4bfky" w:colFirst="0" w:colLast="0"/>
      <w:bookmarkEnd w:id="62"/>
      <w:r w:rsidRPr="00D10269">
        <w:rPr>
          <w:color w:val="FF0000"/>
          <w:sz w:val="20"/>
          <w:szCs w:val="20"/>
        </w:rPr>
        <w:t>Referee has final decision.</w:t>
      </w:r>
    </w:p>
    <w:p w14:paraId="369BBA0C" w14:textId="77777777" w:rsidR="00D10269" w:rsidRPr="00D10269" w:rsidRDefault="00D10269" w:rsidP="00D10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0"/>
          <w:szCs w:val="20"/>
        </w:rPr>
      </w:pPr>
    </w:p>
    <w:p w14:paraId="0000007B" w14:textId="7660C859" w:rsidR="00DC55AA" w:rsidRPr="00D10269" w:rsidRDefault="008E3C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63" w:name="_heading=h.piwf3dsosohh" w:colFirst="0" w:colLast="0"/>
      <w:bookmarkEnd w:id="63"/>
      <w:r w:rsidRPr="00D10269">
        <w:rPr>
          <w:b/>
          <w:sz w:val="28"/>
          <w:szCs w:val="28"/>
          <w:u w:val="single"/>
        </w:rPr>
        <w:t>Fouls</w:t>
      </w:r>
    </w:p>
    <w:p w14:paraId="0000007C" w14:textId="3E73A09A" w:rsidR="00DC55AA" w:rsidRPr="00D10269" w:rsidRDefault="008E3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64" w:name="_heading=h.n23t3crhr8sh" w:colFirst="0" w:colLast="0"/>
      <w:bookmarkEnd w:id="64"/>
      <w:r w:rsidRPr="00D10269">
        <w:t>All fouls will be determined by the referee to the best of their ability.</w:t>
      </w:r>
    </w:p>
    <w:p w14:paraId="1122161D" w14:textId="32435F0F" w:rsidR="00E97DE8" w:rsidRPr="00D10269" w:rsidRDefault="00E97D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 w:themeColor="text1"/>
          <w:sz w:val="20"/>
          <w:szCs w:val="20"/>
        </w:rPr>
      </w:pPr>
      <w:bookmarkStart w:id="65" w:name="_heading=h.wcezj4wxfq3h" w:colFirst="0" w:colLast="0"/>
      <w:bookmarkEnd w:id="65"/>
      <w:r w:rsidRPr="00D10269">
        <w:rPr>
          <w:bCs/>
          <w:color w:val="000000" w:themeColor="text1"/>
          <w:sz w:val="20"/>
          <w:szCs w:val="20"/>
          <w:u w:color="262626"/>
        </w:rPr>
        <w:t xml:space="preserve">Tackling, elbowing, cheap shots, blocking, unsportsmanlike act, </w:t>
      </w:r>
      <w:r w:rsidRPr="00D10269">
        <w:rPr>
          <w:sz w:val="20"/>
          <w:szCs w:val="20"/>
        </w:rPr>
        <w:t>abusive language</w:t>
      </w:r>
      <w:r w:rsidRPr="00D10269">
        <w:rPr>
          <w:bCs/>
          <w:color w:val="000000" w:themeColor="text1"/>
          <w:sz w:val="20"/>
          <w:szCs w:val="20"/>
          <w:u w:color="262626"/>
        </w:rPr>
        <w:t>, etc.</w:t>
      </w:r>
    </w:p>
    <w:p w14:paraId="5DA28416" w14:textId="4351BF25" w:rsidR="00003A95" w:rsidRPr="00D10269" w:rsidRDefault="00003A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 w:themeColor="text1"/>
          <w:sz w:val="20"/>
          <w:szCs w:val="20"/>
        </w:rPr>
      </w:pPr>
      <w:r w:rsidRPr="00D10269">
        <w:rPr>
          <w:bCs/>
          <w:color w:val="000000" w:themeColor="text1"/>
          <w:sz w:val="20"/>
          <w:szCs w:val="20"/>
          <w:u w:color="262626"/>
        </w:rPr>
        <w:t>15-yard penalty.</w:t>
      </w:r>
    </w:p>
    <w:p w14:paraId="4F7A2C9A" w14:textId="77777777" w:rsidR="00571A6B" w:rsidRPr="00D10269" w:rsidRDefault="008E3CB9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000000" w:themeColor="text1"/>
        </w:rPr>
        <w:t xml:space="preserve">A player that jumps over the dasher board wall from the player’s box during a substitution </w:t>
      </w:r>
      <w:r w:rsidR="00FB7FD6" w:rsidRPr="00D10269">
        <w:rPr>
          <w:color w:val="000000" w:themeColor="text1"/>
        </w:rPr>
        <w:t>may result in a foul</w:t>
      </w:r>
      <w:r w:rsidRPr="00D10269">
        <w:rPr>
          <w:color w:val="000000" w:themeColor="text1"/>
        </w:rPr>
        <w:t>.</w:t>
      </w:r>
    </w:p>
    <w:p w14:paraId="6816E9DC" w14:textId="33528F3C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 xml:space="preserve">False Start: </w:t>
      </w:r>
      <w:r w:rsidR="00571A6B" w:rsidRPr="00D10269">
        <w:rPr>
          <w:color w:val="262626"/>
          <w:u w:color="262626"/>
        </w:rPr>
        <w:t>Five</w:t>
      </w:r>
      <w:r w:rsidRPr="00D10269">
        <w:rPr>
          <w:color w:val="262626"/>
          <w:u w:color="262626"/>
        </w:rPr>
        <w:t xml:space="preserve"> yards</w:t>
      </w:r>
    </w:p>
    <w:p w14:paraId="2D98D974" w14:textId="20B13D66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 xml:space="preserve">Blocking/Screening Downfield: </w:t>
      </w:r>
      <w:r w:rsidR="00571A6B" w:rsidRPr="00D10269">
        <w:rPr>
          <w:color w:val="262626"/>
          <w:u w:color="262626"/>
        </w:rPr>
        <w:t>Five</w:t>
      </w:r>
      <w:r w:rsidRPr="00D10269">
        <w:rPr>
          <w:color w:val="262626"/>
          <w:u w:color="262626"/>
        </w:rPr>
        <w:t xml:space="preserve"> yards (L.O.S.)</w:t>
      </w:r>
    </w:p>
    <w:p w14:paraId="663B85D0" w14:textId="77777777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Illegal Pick: Five yards (L.O.S.)</w:t>
      </w:r>
    </w:p>
    <w:p w14:paraId="4BE852C6" w14:textId="246709C3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 xml:space="preserve">Flag Guarding: </w:t>
      </w:r>
      <w:r w:rsidR="00571A6B" w:rsidRPr="00D10269">
        <w:rPr>
          <w:color w:val="262626"/>
          <w:u w:color="262626"/>
        </w:rPr>
        <w:t>Five</w:t>
      </w:r>
      <w:r w:rsidRPr="00D10269">
        <w:rPr>
          <w:color w:val="262626"/>
          <w:u w:color="262626"/>
        </w:rPr>
        <w:t xml:space="preserve"> yards from the spot of infraction</w:t>
      </w:r>
    </w:p>
    <w:p w14:paraId="1630CC3F" w14:textId="12FD3E89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 xml:space="preserve">Lowering Head/Shoulder: </w:t>
      </w:r>
      <w:r w:rsidR="00571A6B" w:rsidRPr="00D10269">
        <w:rPr>
          <w:color w:val="262626"/>
          <w:u w:color="262626"/>
        </w:rPr>
        <w:t>Five</w:t>
      </w:r>
      <w:r w:rsidRPr="00D10269">
        <w:rPr>
          <w:color w:val="262626"/>
          <w:u w:color="262626"/>
        </w:rPr>
        <w:t xml:space="preserve"> yards (L.O.S.)</w:t>
      </w:r>
    </w:p>
    <w:p w14:paraId="3303722B" w14:textId="3027A5C4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Pass Interference</w:t>
      </w:r>
    </w:p>
    <w:p w14:paraId="0797A8D0" w14:textId="348713A2" w:rsidR="00571A6B" w:rsidRPr="00D10269" w:rsidRDefault="00571A6B" w:rsidP="00571A6B">
      <w:pPr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Minor: Five yards from L.O.S.</w:t>
      </w:r>
    </w:p>
    <w:p w14:paraId="4FAEBD1C" w14:textId="7ED6955F" w:rsidR="00571A6B" w:rsidRPr="00D10269" w:rsidRDefault="00571A6B" w:rsidP="00571A6B">
      <w:pPr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Major: 10 yards, automatic first down</w:t>
      </w:r>
    </w:p>
    <w:p w14:paraId="5AC1C9F6" w14:textId="77777777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Illegal Hand-off/Pitch: Five yards (L.O.S.)</w:t>
      </w:r>
    </w:p>
    <w:p w14:paraId="3EF8968E" w14:textId="7CB386D4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 xml:space="preserve">Leaping / Diving: </w:t>
      </w:r>
      <w:r w:rsidR="00571A6B" w:rsidRPr="00D10269">
        <w:rPr>
          <w:color w:val="262626"/>
          <w:u w:color="262626"/>
        </w:rPr>
        <w:t>Five</w:t>
      </w:r>
      <w:r w:rsidRPr="00D10269">
        <w:rPr>
          <w:color w:val="262626"/>
          <w:u w:color="262626"/>
        </w:rPr>
        <w:t xml:space="preserve"> yards; loss of down</w:t>
      </w:r>
    </w:p>
    <w:p w14:paraId="7EB09D93" w14:textId="77777777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Illegal Rush: Five Yards (L.O.S.)</w:t>
      </w:r>
    </w:p>
    <w:p w14:paraId="4AC52356" w14:textId="77777777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Illegal Contact: Five Yards from end of play</w:t>
      </w:r>
    </w:p>
    <w:p w14:paraId="6244FD92" w14:textId="77777777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Holding: Five Yards (L.O.S.)</w:t>
      </w:r>
    </w:p>
    <w:p w14:paraId="7ADE67B9" w14:textId="380416F8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Illegal Flag Pull: Five yards from end of play</w:t>
      </w:r>
    </w:p>
    <w:p w14:paraId="60CAF491" w14:textId="77777777" w:rsidR="00571A6B" w:rsidRPr="00D10269" w:rsidRDefault="00003A95" w:rsidP="00571A6B">
      <w:pPr>
        <w:numPr>
          <w:ilvl w:val="0"/>
          <w:numId w:val="2"/>
        </w:numPr>
        <w:rPr>
          <w:color w:val="000000" w:themeColor="text1"/>
        </w:rPr>
      </w:pPr>
      <w:r w:rsidRPr="00D10269">
        <w:rPr>
          <w:color w:val="262626"/>
          <w:u w:color="262626"/>
        </w:rPr>
        <w:t>Roughing the Q</w:t>
      </w:r>
      <w:r w:rsidR="00571A6B" w:rsidRPr="00D10269">
        <w:rPr>
          <w:color w:val="262626"/>
          <w:u w:color="262626"/>
        </w:rPr>
        <w:t>B</w:t>
      </w:r>
    </w:p>
    <w:p w14:paraId="5D33F9A9" w14:textId="77777777" w:rsidR="00571A6B" w:rsidRPr="00D10269" w:rsidRDefault="00003A95" w:rsidP="00571A6B">
      <w:pPr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>Minor: Five yards, automatic first down</w:t>
      </w:r>
    </w:p>
    <w:p w14:paraId="5F0AE574" w14:textId="68B495DD" w:rsidR="00003A95" w:rsidRPr="00D10269" w:rsidRDefault="00003A95" w:rsidP="00571A6B">
      <w:pPr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D10269">
        <w:rPr>
          <w:color w:val="262626"/>
          <w:sz w:val="20"/>
          <w:szCs w:val="20"/>
          <w:u w:color="262626"/>
        </w:rPr>
        <w:t xml:space="preserve">Major: </w:t>
      </w:r>
      <w:r w:rsidR="00571A6B" w:rsidRPr="00D10269">
        <w:rPr>
          <w:color w:val="262626"/>
          <w:sz w:val="20"/>
          <w:szCs w:val="20"/>
          <w:u w:color="262626"/>
        </w:rPr>
        <w:t>15</w:t>
      </w:r>
      <w:r w:rsidRPr="00D10269">
        <w:rPr>
          <w:color w:val="262626"/>
          <w:sz w:val="20"/>
          <w:szCs w:val="20"/>
          <w:u w:color="262626"/>
        </w:rPr>
        <w:t xml:space="preserve"> yards, automatic first down</w:t>
      </w:r>
    </w:p>
    <w:p w14:paraId="40044C10" w14:textId="77777777" w:rsidR="00003A95" w:rsidRPr="00D10269" w:rsidRDefault="00003A95" w:rsidP="00003A95">
      <w:pPr>
        <w:rPr>
          <w:color w:val="000000" w:themeColor="text1"/>
        </w:rPr>
      </w:pPr>
    </w:p>
    <w:p w14:paraId="0000008D" w14:textId="454CF79E" w:rsidR="00DC55AA" w:rsidRPr="00D10269" w:rsidRDefault="008E3CB9">
      <w:pPr>
        <w:rPr>
          <w:sz w:val="28"/>
          <w:szCs w:val="28"/>
        </w:rPr>
      </w:pPr>
      <w:bookmarkStart w:id="66" w:name="_heading=h.7nkwbyv7ux0s" w:colFirst="0" w:colLast="0"/>
      <w:bookmarkStart w:id="67" w:name="_heading=h.uglews25ey68" w:colFirst="0" w:colLast="0"/>
      <w:bookmarkStart w:id="68" w:name="_heading=h.nhiirn2yhbnz" w:colFirst="0" w:colLast="0"/>
      <w:bookmarkEnd w:id="66"/>
      <w:bookmarkEnd w:id="67"/>
      <w:bookmarkEnd w:id="68"/>
      <w:r w:rsidRPr="00D10269">
        <w:rPr>
          <w:b/>
          <w:sz w:val="28"/>
          <w:szCs w:val="28"/>
          <w:u w:val="single"/>
        </w:rPr>
        <w:t>Playoffs</w:t>
      </w:r>
    </w:p>
    <w:p w14:paraId="0000008E" w14:textId="28B3C7DB" w:rsidR="00DC55AA" w:rsidRPr="00D10269" w:rsidRDefault="008E3CB9">
      <w:pPr>
        <w:numPr>
          <w:ilvl w:val="0"/>
          <w:numId w:val="5"/>
        </w:numPr>
      </w:pPr>
      <w:bookmarkStart w:id="69" w:name="_heading=h.g4x16zbuegiq" w:colFirst="0" w:colLast="0"/>
      <w:bookmarkEnd w:id="69"/>
      <w:r w:rsidRPr="00D10269">
        <w:t>Qualifying teams for the playoffs are determined after the 7th game of the season is played.</w:t>
      </w:r>
    </w:p>
    <w:p w14:paraId="0000008F" w14:textId="512C42C4" w:rsidR="00DC55AA" w:rsidRPr="00D10269" w:rsidRDefault="008E3CB9">
      <w:pPr>
        <w:numPr>
          <w:ilvl w:val="0"/>
          <w:numId w:val="5"/>
        </w:numPr>
      </w:pPr>
      <w:bookmarkStart w:id="70" w:name="_heading=h.3q11xablvuy3" w:colFirst="0" w:colLast="0"/>
      <w:bookmarkEnd w:id="70"/>
      <w:r w:rsidRPr="00D10269">
        <w:t>Playoff games are played on the 8th game of the season</w:t>
      </w:r>
    </w:p>
    <w:p w14:paraId="00000090" w14:textId="7640291E" w:rsidR="00DC55AA" w:rsidRPr="00D10269" w:rsidRDefault="008E3CB9">
      <w:pPr>
        <w:numPr>
          <w:ilvl w:val="0"/>
          <w:numId w:val="5"/>
        </w:numPr>
      </w:pPr>
      <w:bookmarkStart w:id="71" w:name="_heading=h.5t3x2oj29gz" w:colFirst="0" w:colLast="0"/>
      <w:bookmarkEnd w:id="71"/>
      <w:r w:rsidRPr="00D10269">
        <w:t>Only the top 4 teams in the standings make it to the playoffs which is determined by the amount of points.</w:t>
      </w:r>
    </w:p>
    <w:p w14:paraId="00000091" w14:textId="74BEA9AA" w:rsidR="00DC55AA" w:rsidRPr="00D10269" w:rsidRDefault="008E3CB9">
      <w:pPr>
        <w:numPr>
          <w:ilvl w:val="1"/>
          <w:numId w:val="5"/>
        </w:numPr>
        <w:rPr>
          <w:sz w:val="20"/>
          <w:szCs w:val="20"/>
        </w:rPr>
      </w:pPr>
      <w:bookmarkStart w:id="72" w:name="_heading=h.sj1goc7mmgtd" w:colFirst="0" w:colLast="0"/>
      <w:bookmarkEnd w:id="72"/>
      <w:r w:rsidRPr="00D10269">
        <w:rPr>
          <w:sz w:val="20"/>
          <w:szCs w:val="20"/>
        </w:rPr>
        <w:t>The following are tiebreakers in case of a tie in points between teams on the stats table:</w:t>
      </w:r>
    </w:p>
    <w:p w14:paraId="00000092" w14:textId="47AE8A95" w:rsidR="00DC55AA" w:rsidRPr="00D10269" w:rsidRDefault="008E3CB9">
      <w:pPr>
        <w:numPr>
          <w:ilvl w:val="2"/>
          <w:numId w:val="5"/>
        </w:numPr>
        <w:rPr>
          <w:sz w:val="20"/>
          <w:szCs w:val="20"/>
        </w:rPr>
      </w:pPr>
      <w:bookmarkStart w:id="73" w:name="_heading=h.jrf1jzg8pr4a" w:colFirst="0" w:colLast="0"/>
      <w:bookmarkEnd w:id="73"/>
      <w:r w:rsidRPr="00D10269">
        <w:rPr>
          <w:sz w:val="20"/>
          <w:szCs w:val="20"/>
        </w:rPr>
        <w:t>1st tiebreaker: Head to Head</w:t>
      </w:r>
    </w:p>
    <w:p w14:paraId="00000093" w14:textId="3AEB9B5B" w:rsidR="00DC55AA" w:rsidRPr="00D10269" w:rsidRDefault="008E3CB9">
      <w:pPr>
        <w:numPr>
          <w:ilvl w:val="2"/>
          <w:numId w:val="5"/>
        </w:numPr>
        <w:rPr>
          <w:sz w:val="20"/>
          <w:szCs w:val="20"/>
        </w:rPr>
      </w:pPr>
      <w:bookmarkStart w:id="74" w:name="_heading=h.dt75p2iumgv6" w:colFirst="0" w:colLast="0"/>
      <w:bookmarkEnd w:id="74"/>
      <w:r w:rsidRPr="00D10269">
        <w:rPr>
          <w:sz w:val="20"/>
          <w:szCs w:val="20"/>
        </w:rPr>
        <w:t xml:space="preserve">2nd tiebreaker: </w:t>
      </w:r>
      <w:r w:rsidR="00FB7FD6" w:rsidRPr="00D10269">
        <w:rPr>
          <w:sz w:val="20"/>
          <w:szCs w:val="20"/>
        </w:rPr>
        <w:t>Point</w:t>
      </w:r>
      <w:r w:rsidR="004B12B4" w:rsidRPr="00D10269">
        <w:rPr>
          <w:sz w:val="20"/>
          <w:szCs w:val="20"/>
        </w:rPr>
        <w:t>s difference</w:t>
      </w:r>
    </w:p>
    <w:p w14:paraId="00000094" w14:textId="421FA71A" w:rsidR="00DC55AA" w:rsidRPr="00D10269" w:rsidRDefault="008E3CB9">
      <w:pPr>
        <w:numPr>
          <w:ilvl w:val="2"/>
          <w:numId w:val="5"/>
        </w:numPr>
        <w:rPr>
          <w:sz w:val="20"/>
          <w:szCs w:val="20"/>
        </w:rPr>
      </w:pPr>
      <w:bookmarkStart w:id="75" w:name="_heading=h.1sqcvozfk8d3" w:colFirst="0" w:colLast="0"/>
      <w:bookmarkEnd w:id="75"/>
      <w:r w:rsidRPr="00D10269">
        <w:rPr>
          <w:sz w:val="20"/>
          <w:szCs w:val="20"/>
        </w:rPr>
        <w:t xml:space="preserve">3rd tiebreaker: </w:t>
      </w:r>
      <w:r w:rsidR="004B12B4" w:rsidRPr="00D10269">
        <w:rPr>
          <w:sz w:val="20"/>
          <w:szCs w:val="20"/>
        </w:rPr>
        <w:t>Season schedule difficulty</w:t>
      </w:r>
    </w:p>
    <w:p w14:paraId="00000095" w14:textId="448259EA" w:rsidR="00DC55AA" w:rsidRPr="00D10269" w:rsidRDefault="008E3CB9">
      <w:pPr>
        <w:numPr>
          <w:ilvl w:val="1"/>
          <w:numId w:val="5"/>
        </w:numPr>
        <w:rPr>
          <w:sz w:val="20"/>
          <w:szCs w:val="20"/>
        </w:rPr>
      </w:pPr>
      <w:bookmarkStart w:id="76" w:name="_heading=h.ecksvj73iztr" w:colFirst="0" w:colLast="0"/>
      <w:bookmarkEnd w:id="76"/>
      <w:r w:rsidRPr="00D10269">
        <w:rPr>
          <w:sz w:val="20"/>
          <w:szCs w:val="20"/>
        </w:rPr>
        <w:t xml:space="preserve">The FINAL game, </w:t>
      </w:r>
      <w:r w:rsidR="00B80F25" w:rsidRPr="00D10269">
        <w:rPr>
          <w:sz w:val="20"/>
          <w:szCs w:val="20"/>
        </w:rPr>
        <w:t xml:space="preserve">played </w:t>
      </w:r>
      <w:r w:rsidR="004B12B4" w:rsidRPr="00D10269">
        <w:rPr>
          <w:sz w:val="20"/>
          <w:szCs w:val="20"/>
        </w:rPr>
        <w:t xml:space="preserve">the same night as the </w:t>
      </w:r>
      <w:r w:rsidR="00B80F25" w:rsidRPr="00D10269">
        <w:rPr>
          <w:sz w:val="20"/>
          <w:szCs w:val="20"/>
        </w:rPr>
        <w:t>Semifinal</w:t>
      </w:r>
      <w:r w:rsidRPr="00D10269">
        <w:rPr>
          <w:sz w:val="20"/>
          <w:szCs w:val="20"/>
        </w:rPr>
        <w:t xml:space="preserve">, will be played by the 2 winning teams from the </w:t>
      </w:r>
      <w:r w:rsidR="00B80F25" w:rsidRPr="00D10269">
        <w:rPr>
          <w:sz w:val="20"/>
          <w:szCs w:val="20"/>
        </w:rPr>
        <w:t>Semifinal</w:t>
      </w:r>
      <w:r w:rsidRPr="00D10269">
        <w:rPr>
          <w:sz w:val="20"/>
          <w:szCs w:val="20"/>
        </w:rPr>
        <w:t xml:space="preserve"> games.</w:t>
      </w:r>
    </w:p>
    <w:p w14:paraId="00000096" w14:textId="70FFD431" w:rsidR="00DC55AA" w:rsidRPr="00D10269" w:rsidRDefault="008E3CB9">
      <w:pPr>
        <w:numPr>
          <w:ilvl w:val="0"/>
          <w:numId w:val="5"/>
        </w:numPr>
      </w:pPr>
      <w:bookmarkStart w:id="77" w:name="_heading=h.bf8v806pyn21" w:colFirst="0" w:colLast="0"/>
      <w:bookmarkEnd w:id="77"/>
      <w:r w:rsidRPr="00D10269">
        <w:t xml:space="preserve">In game </w:t>
      </w:r>
      <w:r w:rsidR="00E84CD3" w:rsidRPr="00D10269">
        <w:t>tiebreakers (</w:t>
      </w:r>
      <w:r w:rsidR="00E84CD3" w:rsidRPr="00D10269">
        <w:rPr>
          <w:color w:val="FF0000"/>
        </w:rPr>
        <w:t>TENTATIVE</w:t>
      </w:r>
      <w:r w:rsidR="00E84CD3" w:rsidRPr="00D10269">
        <w:t>)</w:t>
      </w:r>
    </w:p>
    <w:p w14:paraId="00000099" w14:textId="5EF751EE" w:rsidR="00DC55AA" w:rsidRPr="00D10269" w:rsidRDefault="008E3CB9" w:rsidP="00E84CD3">
      <w:pPr>
        <w:numPr>
          <w:ilvl w:val="1"/>
          <w:numId w:val="5"/>
        </w:numPr>
        <w:rPr>
          <w:sz w:val="20"/>
          <w:szCs w:val="20"/>
        </w:rPr>
      </w:pPr>
      <w:bookmarkStart w:id="78" w:name="_heading=h.s1aioq88nih" w:colFirst="0" w:colLast="0"/>
      <w:bookmarkEnd w:id="78"/>
      <w:r w:rsidRPr="00D10269">
        <w:rPr>
          <w:sz w:val="20"/>
          <w:szCs w:val="20"/>
        </w:rPr>
        <w:t xml:space="preserve">If a game ends in a tie during a </w:t>
      </w:r>
      <w:r w:rsidR="00B80F25" w:rsidRPr="00D10269">
        <w:rPr>
          <w:sz w:val="20"/>
          <w:szCs w:val="20"/>
        </w:rPr>
        <w:t>Semifinal</w:t>
      </w:r>
      <w:r w:rsidRPr="00D10269">
        <w:rPr>
          <w:sz w:val="20"/>
          <w:szCs w:val="20"/>
        </w:rPr>
        <w:t xml:space="preserve"> game, </w:t>
      </w:r>
      <w:r w:rsidR="00E84CD3" w:rsidRPr="00D10269">
        <w:rPr>
          <w:sz w:val="20"/>
          <w:szCs w:val="20"/>
        </w:rPr>
        <w:t>each team will have 3 downs to reach as far as they can down the field.</w:t>
      </w:r>
    </w:p>
    <w:p w14:paraId="0000009B" w14:textId="330B1F43" w:rsidR="00DC55AA" w:rsidRPr="00D10269" w:rsidRDefault="008E3CB9" w:rsidP="00CB12C8">
      <w:pPr>
        <w:numPr>
          <w:ilvl w:val="1"/>
          <w:numId w:val="5"/>
        </w:numPr>
        <w:rPr>
          <w:sz w:val="20"/>
          <w:szCs w:val="20"/>
        </w:rPr>
      </w:pPr>
      <w:bookmarkStart w:id="79" w:name="_heading=h.okazyrpppmwz" w:colFirst="0" w:colLast="0"/>
      <w:bookmarkEnd w:id="79"/>
      <w:r w:rsidRPr="00D10269">
        <w:rPr>
          <w:sz w:val="20"/>
          <w:szCs w:val="20"/>
        </w:rPr>
        <w:t xml:space="preserve">If a game ends in a tie during a FINAL game, </w:t>
      </w:r>
      <w:r w:rsidR="00B11EAA" w:rsidRPr="00D10269">
        <w:rPr>
          <w:sz w:val="20"/>
          <w:szCs w:val="20"/>
        </w:rPr>
        <w:t xml:space="preserve">a five-minute overtime will be played with first ball possession being determined be a coin toss. If </w:t>
      </w:r>
      <w:r w:rsidR="00E84CD3" w:rsidRPr="00D10269">
        <w:rPr>
          <w:sz w:val="20"/>
          <w:szCs w:val="20"/>
        </w:rPr>
        <w:t>the FINAL</w:t>
      </w:r>
      <w:r w:rsidR="00B11EAA" w:rsidRPr="00D10269">
        <w:rPr>
          <w:sz w:val="20"/>
          <w:szCs w:val="20"/>
        </w:rPr>
        <w:t xml:space="preserve"> is still tied after the overtime</w:t>
      </w:r>
      <w:r w:rsidR="00E84CD3" w:rsidRPr="00D10269">
        <w:rPr>
          <w:sz w:val="20"/>
          <w:szCs w:val="20"/>
        </w:rPr>
        <w:t>, each team will have 3 downs to reach as far as they can down the field.</w:t>
      </w:r>
    </w:p>
    <w:p w14:paraId="0DDF0120" w14:textId="3F872FB8" w:rsidR="00E261B5" w:rsidRPr="00D10269" w:rsidRDefault="00E261B5" w:rsidP="00E261B5">
      <w:pPr>
        <w:jc w:val="center"/>
        <w:rPr>
          <w:color w:val="FF0000"/>
          <w:sz w:val="20"/>
          <w:szCs w:val="20"/>
        </w:rPr>
      </w:pPr>
      <w:r w:rsidRPr="00D10269">
        <w:rPr>
          <w:color w:val="FF0000"/>
          <w:sz w:val="20"/>
          <w:szCs w:val="20"/>
        </w:rPr>
        <w:t>NO ONE MAY JOIN ON PLAYOFFS WEEK</w:t>
      </w:r>
    </w:p>
    <w:p w14:paraId="0000009C" w14:textId="6414ED19" w:rsidR="00DC55AA" w:rsidRPr="00D10269" w:rsidRDefault="00DC55AA">
      <w:pPr>
        <w:rPr>
          <w:sz w:val="20"/>
          <w:szCs w:val="20"/>
        </w:rPr>
      </w:pPr>
      <w:bookmarkStart w:id="80" w:name="_heading=h.y9lk20rgbw3y" w:colFirst="0" w:colLast="0"/>
      <w:bookmarkEnd w:id="80"/>
    </w:p>
    <w:p w14:paraId="000000B7" w14:textId="288391CD" w:rsidR="00DC55AA" w:rsidRPr="00D10269" w:rsidRDefault="008E3CB9" w:rsidP="002F43DB">
      <w:pPr>
        <w:widowControl w:val="0"/>
        <w:spacing w:line="276" w:lineRule="auto"/>
        <w:jc w:val="center"/>
        <w:rPr>
          <w:b/>
          <w:sz w:val="36"/>
          <w:szCs w:val="36"/>
          <w:highlight w:val="yellow"/>
        </w:rPr>
      </w:pPr>
      <w:bookmarkStart w:id="81" w:name="_heading=h.ovv3kz9tsnun" w:colFirst="0" w:colLast="0"/>
      <w:bookmarkEnd w:id="81"/>
      <w:r w:rsidRPr="00D10269">
        <w:rPr>
          <w:b/>
          <w:sz w:val="36"/>
          <w:szCs w:val="36"/>
          <w:highlight w:val="yellow"/>
        </w:rPr>
        <w:t>Miscellaneous</w:t>
      </w:r>
    </w:p>
    <w:p w14:paraId="1668D06E" w14:textId="77777777" w:rsidR="00AB669C" w:rsidRPr="00D10269" w:rsidRDefault="00AB669C">
      <w:pPr>
        <w:widowControl w:val="0"/>
        <w:spacing w:line="276" w:lineRule="auto"/>
        <w:rPr>
          <w:b/>
          <w:sz w:val="20"/>
          <w:szCs w:val="20"/>
          <w:u w:val="single"/>
        </w:rPr>
      </w:pPr>
    </w:p>
    <w:p w14:paraId="000000BC" w14:textId="1B6D7A7C" w:rsidR="00DC55AA" w:rsidRPr="00D10269" w:rsidRDefault="008E3CB9">
      <w:pPr>
        <w:widowControl w:val="0"/>
        <w:spacing w:line="276" w:lineRule="auto"/>
        <w:rPr>
          <w:b/>
          <w:sz w:val="28"/>
          <w:szCs w:val="28"/>
          <w:u w:val="single"/>
        </w:rPr>
      </w:pPr>
      <w:r w:rsidRPr="00D10269">
        <w:rPr>
          <w:b/>
          <w:sz w:val="28"/>
          <w:szCs w:val="28"/>
          <w:u w:val="single"/>
        </w:rPr>
        <w:t>Players Arriving Late to a Game</w:t>
      </w:r>
    </w:p>
    <w:p w14:paraId="000000BD" w14:textId="6B97D878" w:rsidR="00DC55AA" w:rsidRPr="00D10269" w:rsidRDefault="004E13FB" w:rsidP="00203FC5">
      <w:pPr>
        <w:widowControl w:val="0"/>
        <w:numPr>
          <w:ilvl w:val="0"/>
          <w:numId w:val="11"/>
        </w:numPr>
        <w:spacing w:line="276" w:lineRule="auto"/>
      </w:pPr>
      <w:r w:rsidRPr="00D10269">
        <w:t>If a player is late to the game, they must check-in at the front desk</w:t>
      </w:r>
      <w:r w:rsidR="00203FC5" w:rsidRPr="00D10269">
        <w:t xml:space="preserve"> and </w:t>
      </w:r>
      <w:r w:rsidR="008E3CB9" w:rsidRPr="00D10269">
        <w:t>get a wristband.</w:t>
      </w:r>
    </w:p>
    <w:p w14:paraId="000000BE" w14:textId="6C69EF46" w:rsidR="00DC55AA" w:rsidRPr="00D10269" w:rsidRDefault="008E3CB9">
      <w:pPr>
        <w:widowControl w:val="0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D10269">
        <w:rPr>
          <w:sz w:val="20"/>
          <w:szCs w:val="20"/>
        </w:rPr>
        <w:t xml:space="preserve">A late player may not play without a wristband. </w:t>
      </w:r>
    </w:p>
    <w:p w14:paraId="000000BF" w14:textId="0D08AD42" w:rsidR="00DC55AA" w:rsidRPr="00D10269" w:rsidRDefault="008E3CB9">
      <w:pPr>
        <w:widowControl w:val="0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D10269">
        <w:rPr>
          <w:sz w:val="20"/>
          <w:szCs w:val="20"/>
        </w:rPr>
        <w:t>Any player sent to the front desk after the first half has ended and played during the first half, may not enter back onto the field to finish the game.</w:t>
      </w:r>
    </w:p>
    <w:p w14:paraId="000000CD" w14:textId="677166E1" w:rsidR="00DC55AA" w:rsidRPr="00D10269" w:rsidRDefault="00DC55AA">
      <w:pPr>
        <w:widowControl w:val="0"/>
        <w:spacing w:line="276" w:lineRule="auto"/>
        <w:rPr>
          <w:sz w:val="20"/>
          <w:szCs w:val="20"/>
        </w:rPr>
      </w:pPr>
    </w:p>
    <w:p w14:paraId="0484ABDF" w14:textId="43003697" w:rsidR="001C2434" w:rsidRPr="00D10269" w:rsidRDefault="001C2434">
      <w:pPr>
        <w:widowControl w:val="0"/>
        <w:spacing w:line="276" w:lineRule="auto"/>
        <w:rPr>
          <w:b/>
          <w:bCs/>
          <w:sz w:val="28"/>
          <w:szCs w:val="28"/>
          <w:u w:val="single"/>
        </w:rPr>
      </w:pPr>
      <w:r w:rsidRPr="00D10269">
        <w:rPr>
          <w:b/>
          <w:bCs/>
          <w:sz w:val="28"/>
          <w:szCs w:val="28"/>
          <w:u w:val="single"/>
        </w:rPr>
        <w:t>Communication</w:t>
      </w:r>
    </w:p>
    <w:p w14:paraId="7A3B1C96" w14:textId="051C69AF" w:rsidR="001C2434" w:rsidRPr="00D10269" w:rsidRDefault="001C2434" w:rsidP="001C2434">
      <w:pPr>
        <w:widowControl w:val="0"/>
        <w:spacing w:line="276" w:lineRule="auto"/>
      </w:pPr>
      <w:r w:rsidRPr="00D10269">
        <w:t>Healthy communication is good communication!</w:t>
      </w:r>
    </w:p>
    <w:p w14:paraId="2E0F1BA4" w14:textId="3CBF0086" w:rsidR="001C2434" w:rsidRPr="00D10269" w:rsidRDefault="001C2434" w:rsidP="001C2434">
      <w:pPr>
        <w:pStyle w:val="ListParagraph"/>
        <w:widowControl w:val="0"/>
        <w:numPr>
          <w:ilvl w:val="0"/>
          <w:numId w:val="26"/>
        </w:numPr>
        <w:spacing w:line="276" w:lineRule="auto"/>
      </w:pPr>
      <w:r w:rsidRPr="00D10269">
        <w:t>1</w:t>
      </w:r>
      <w:r w:rsidRPr="00D10269">
        <w:rPr>
          <w:vertAlign w:val="superscript"/>
        </w:rPr>
        <w:t>st</w:t>
      </w:r>
      <w:r w:rsidRPr="00D10269">
        <w:t xml:space="preserve"> Hostile, aggressive, or confrontational communication against staff member.</w:t>
      </w:r>
    </w:p>
    <w:p w14:paraId="2DB94FE8" w14:textId="5DAB739B" w:rsidR="001C2434" w:rsidRPr="00D10269" w:rsidRDefault="001C2434" w:rsidP="001C2434">
      <w:pPr>
        <w:pStyle w:val="ListParagraph"/>
        <w:widowControl w:val="0"/>
        <w:numPr>
          <w:ilvl w:val="1"/>
          <w:numId w:val="26"/>
        </w:numPr>
        <w:spacing w:line="276" w:lineRule="auto"/>
        <w:rPr>
          <w:sz w:val="20"/>
          <w:szCs w:val="20"/>
        </w:rPr>
      </w:pPr>
      <w:r w:rsidRPr="00D10269">
        <w:rPr>
          <w:sz w:val="20"/>
          <w:szCs w:val="20"/>
        </w:rPr>
        <w:t>Warning</w:t>
      </w:r>
    </w:p>
    <w:p w14:paraId="157EEA10" w14:textId="40E631AF" w:rsidR="001C2434" w:rsidRPr="00D10269" w:rsidRDefault="001C2434" w:rsidP="001C2434">
      <w:pPr>
        <w:pStyle w:val="ListParagraph"/>
        <w:widowControl w:val="0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D10269">
        <w:t>2</w:t>
      </w:r>
      <w:r w:rsidRPr="00D10269">
        <w:rPr>
          <w:vertAlign w:val="superscript"/>
        </w:rPr>
        <w:t>nd</w:t>
      </w:r>
      <w:r w:rsidRPr="00D10269">
        <w:t xml:space="preserve"> Occasion</w:t>
      </w:r>
    </w:p>
    <w:p w14:paraId="1751A5E3" w14:textId="0683E17C" w:rsidR="001C2434" w:rsidRPr="00D10269" w:rsidRDefault="001C2434" w:rsidP="001C2434">
      <w:pPr>
        <w:pStyle w:val="ListParagraph"/>
        <w:widowControl w:val="0"/>
        <w:numPr>
          <w:ilvl w:val="1"/>
          <w:numId w:val="26"/>
        </w:numPr>
        <w:spacing w:line="276" w:lineRule="auto"/>
        <w:rPr>
          <w:sz w:val="20"/>
          <w:szCs w:val="20"/>
        </w:rPr>
      </w:pPr>
      <w:r w:rsidRPr="00D10269">
        <w:rPr>
          <w:sz w:val="20"/>
          <w:szCs w:val="20"/>
        </w:rPr>
        <w:t>Suspended for the season</w:t>
      </w:r>
    </w:p>
    <w:p w14:paraId="0C6E0C7F" w14:textId="7AEADF7E" w:rsidR="001C2434" w:rsidRPr="00D10269" w:rsidRDefault="001C2434" w:rsidP="001C2434">
      <w:pPr>
        <w:widowControl w:val="0"/>
        <w:spacing w:line="276" w:lineRule="auto"/>
        <w:rPr>
          <w:sz w:val="20"/>
          <w:szCs w:val="20"/>
        </w:rPr>
      </w:pPr>
    </w:p>
    <w:p w14:paraId="4AAFAFD4" w14:textId="7232358E" w:rsidR="001C2434" w:rsidRPr="00D10269" w:rsidRDefault="00C36FC9" w:rsidP="001C2434">
      <w:pPr>
        <w:widowControl w:val="0"/>
        <w:spacing w:line="276" w:lineRule="auto"/>
        <w:rPr>
          <w:b/>
          <w:bCs/>
          <w:sz w:val="28"/>
          <w:szCs w:val="28"/>
          <w:u w:val="single"/>
        </w:rPr>
      </w:pPr>
      <w:r w:rsidRPr="00D10269">
        <w:rPr>
          <w:b/>
          <w:bCs/>
          <w:sz w:val="28"/>
          <w:szCs w:val="28"/>
          <w:u w:val="single"/>
        </w:rPr>
        <w:t>Alcohol</w:t>
      </w:r>
    </w:p>
    <w:p w14:paraId="5B6F267A" w14:textId="1ECD8EDC" w:rsidR="00C36FC9" w:rsidRPr="00D10269" w:rsidRDefault="00C36FC9" w:rsidP="00C36FC9">
      <w:pPr>
        <w:pStyle w:val="ListParagraph"/>
        <w:widowControl w:val="0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D10269">
        <w:t>A player may not consume alcohol before their game.</w:t>
      </w:r>
    </w:p>
    <w:p w14:paraId="4EEE5182" w14:textId="1A69FE68" w:rsidR="005501D8" w:rsidRPr="00D10269" w:rsidRDefault="005501D8" w:rsidP="005501D8">
      <w:pPr>
        <w:widowControl w:val="0"/>
        <w:spacing w:line="276" w:lineRule="auto"/>
        <w:rPr>
          <w:sz w:val="20"/>
          <w:szCs w:val="20"/>
        </w:rPr>
      </w:pPr>
    </w:p>
    <w:p w14:paraId="0C3F4799" w14:textId="328F53AA" w:rsidR="005501D8" w:rsidRPr="00D10269" w:rsidRDefault="005501D8" w:rsidP="005501D8">
      <w:pPr>
        <w:widowControl w:val="0"/>
        <w:spacing w:line="276" w:lineRule="auto"/>
        <w:rPr>
          <w:b/>
          <w:bCs/>
          <w:sz w:val="28"/>
          <w:szCs w:val="28"/>
          <w:u w:val="single"/>
        </w:rPr>
      </w:pPr>
      <w:r w:rsidRPr="00D10269">
        <w:rPr>
          <w:b/>
          <w:bCs/>
          <w:sz w:val="28"/>
          <w:szCs w:val="28"/>
          <w:u w:val="single"/>
        </w:rPr>
        <w:t>Discounts</w:t>
      </w:r>
    </w:p>
    <w:p w14:paraId="6F518CA2" w14:textId="5D975157" w:rsidR="005501D8" w:rsidRPr="00D10269" w:rsidRDefault="005501D8" w:rsidP="005501D8">
      <w:pPr>
        <w:pStyle w:val="ListParagraph"/>
        <w:widowControl w:val="0"/>
        <w:numPr>
          <w:ilvl w:val="0"/>
          <w:numId w:val="27"/>
        </w:numPr>
        <w:spacing w:line="276" w:lineRule="auto"/>
        <w:rPr>
          <w:b/>
          <w:bCs/>
          <w:sz w:val="20"/>
          <w:szCs w:val="20"/>
          <w:u w:val="single"/>
        </w:rPr>
      </w:pPr>
      <w:r w:rsidRPr="00D10269">
        <w:t>Early Bird Discount</w:t>
      </w:r>
    </w:p>
    <w:p w14:paraId="1118553F" w14:textId="5631CEDB" w:rsidR="005501D8" w:rsidRPr="00D10269" w:rsidRDefault="005501D8" w:rsidP="005501D8">
      <w:pPr>
        <w:pStyle w:val="ListParagraph"/>
        <w:widowControl w:val="0"/>
        <w:numPr>
          <w:ilvl w:val="1"/>
          <w:numId w:val="27"/>
        </w:numPr>
        <w:spacing w:line="276" w:lineRule="auto"/>
        <w:rPr>
          <w:b/>
          <w:bCs/>
          <w:sz w:val="20"/>
          <w:szCs w:val="20"/>
          <w:u w:val="single"/>
        </w:rPr>
      </w:pPr>
      <w:r w:rsidRPr="00D10269">
        <w:rPr>
          <w:sz w:val="20"/>
          <w:szCs w:val="20"/>
        </w:rPr>
        <w:t>Teams may receive a $50 discount if the team fee is paid in full.</w:t>
      </w:r>
    </w:p>
    <w:p w14:paraId="2837FC2E" w14:textId="2F2D4F9D" w:rsidR="005501D8" w:rsidRPr="00D10269" w:rsidRDefault="005501D8" w:rsidP="005501D8">
      <w:pPr>
        <w:pStyle w:val="ListParagraph"/>
        <w:widowControl w:val="0"/>
        <w:numPr>
          <w:ilvl w:val="1"/>
          <w:numId w:val="27"/>
        </w:numPr>
        <w:spacing w:line="276" w:lineRule="auto"/>
        <w:rPr>
          <w:b/>
          <w:bCs/>
          <w:sz w:val="20"/>
          <w:szCs w:val="20"/>
          <w:u w:val="single"/>
        </w:rPr>
      </w:pPr>
      <w:r w:rsidRPr="00D10269">
        <w:rPr>
          <w:sz w:val="20"/>
          <w:szCs w:val="20"/>
        </w:rPr>
        <w:t>Payment must be made 1 week before playoffs during the current season.</w:t>
      </w:r>
    </w:p>
    <w:p w14:paraId="7854161E" w14:textId="1887D718" w:rsidR="005501D8" w:rsidRPr="00D10269" w:rsidRDefault="005501D8" w:rsidP="005501D8">
      <w:pPr>
        <w:pStyle w:val="ListParagraph"/>
        <w:widowControl w:val="0"/>
        <w:numPr>
          <w:ilvl w:val="0"/>
          <w:numId w:val="27"/>
        </w:numPr>
        <w:spacing w:line="276" w:lineRule="auto"/>
        <w:rPr>
          <w:b/>
          <w:bCs/>
          <w:u w:val="single"/>
        </w:rPr>
      </w:pPr>
      <w:r w:rsidRPr="00D10269">
        <w:t>Referral Discount</w:t>
      </w:r>
    </w:p>
    <w:p w14:paraId="23DA301E" w14:textId="34228323" w:rsidR="003E2934" w:rsidRPr="00D10269" w:rsidRDefault="005501D8" w:rsidP="005501D8">
      <w:pPr>
        <w:pStyle w:val="ListParagraph"/>
        <w:widowControl w:val="0"/>
        <w:numPr>
          <w:ilvl w:val="1"/>
          <w:numId w:val="27"/>
        </w:numPr>
        <w:spacing w:line="276" w:lineRule="auto"/>
        <w:rPr>
          <w:b/>
          <w:bCs/>
          <w:sz w:val="20"/>
          <w:szCs w:val="20"/>
          <w:u w:val="single"/>
        </w:rPr>
      </w:pPr>
      <w:r w:rsidRPr="00D10269">
        <w:rPr>
          <w:sz w:val="20"/>
          <w:szCs w:val="20"/>
        </w:rPr>
        <w:t>Teams may receive a $50 if they refer a new team. The discount will be applied once the new team has signed up and paid their deposit for the new season.</w:t>
      </w:r>
    </w:p>
    <w:p w14:paraId="2B0DA37E" w14:textId="3ACB004F" w:rsidR="005501D8" w:rsidRPr="00D10269" w:rsidRDefault="005501D8" w:rsidP="005501D8">
      <w:pPr>
        <w:pStyle w:val="ListParagraph"/>
        <w:widowControl w:val="0"/>
        <w:numPr>
          <w:ilvl w:val="1"/>
          <w:numId w:val="27"/>
        </w:numPr>
        <w:spacing w:line="276" w:lineRule="auto"/>
        <w:rPr>
          <w:b/>
          <w:bCs/>
          <w:sz w:val="20"/>
          <w:szCs w:val="20"/>
          <w:u w:val="single"/>
        </w:rPr>
      </w:pPr>
      <w:r w:rsidRPr="00D10269">
        <w:rPr>
          <w:sz w:val="20"/>
          <w:szCs w:val="20"/>
        </w:rPr>
        <w:t>A new team</w:t>
      </w:r>
      <w:r w:rsidR="00B24DE5" w:rsidRPr="00D10269">
        <w:rPr>
          <w:sz w:val="20"/>
          <w:szCs w:val="20"/>
        </w:rPr>
        <w:t xml:space="preserve"> must have no more than 3 current SportsHouse customers in order to be considered a new team.</w:t>
      </w:r>
    </w:p>
    <w:p w14:paraId="18D79E7C" w14:textId="312AE5F0" w:rsidR="00B24DE5" w:rsidRPr="00D10269" w:rsidRDefault="00B24DE5" w:rsidP="00B24DE5">
      <w:pPr>
        <w:widowControl w:val="0"/>
        <w:spacing w:line="276" w:lineRule="auto"/>
        <w:rPr>
          <w:b/>
          <w:bCs/>
          <w:sz w:val="20"/>
          <w:szCs w:val="20"/>
          <w:u w:val="single"/>
        </w:rPr>
      </w:pPr>
    </w:p>
    <w:p w14:paraId="55C3F97C" w14:textId="77777777" w:rsidR="00B24DE5" w:rsidRPr="00D10269" w:rsidRDefault="00B24DE5" w:rsidP="00B24DE5">
      <w:pPr>
        <w:widowControl w:val="0"/>
        <w:spacing w:line="276" w:lineRule="auto"/>
        <w:rPr>
          <w:b/>
          <w:bCs/>
          <w:sz w:val="20"/>
          <w:szCs w:val="20"/>
          <w:u w:val="single"/>
        </w:rPr>
      </w:pPr>
    </w:p>
    <w:p w14:paraId="000000DA" w14:textId="14A79CF9" w:rsidR="00DC55AA" w:rsidRPr="00D10269" w:rsidRDefault="008E3CB9" w:rsidP="00D51F93">
      <w:pPr>
        <w:widowControl w:val="0"/>
        <w:spacing w:line="276" w:lineRule="auto"/>
        <w:jc w:val="center"/>
        <w:rPr>
          <w:b/>
          <w:sz w:val="28"/>
          <w:szCs w:val="28"/>
          <w:u w:val="single"/>
        </w:rPr>
      </w:pPr>
      <w:r w:rsidRPr="00D10269">
        <w:rPr>
          <w:b/>
          <w:sz w:val="28"/>
          <w:szCs w:val="28"/>
          <w:u w:val="single"/>
        </w:rPr>
        <w:t>SportsHouse Contact Information</w:t>
      </w:r>
    </w:p>
    <w:p w14:paraId="000000DB" w14:textId="7DFB4233" w:rsidR="00DC55AA" w:rsidRPr="00D10269" w:rsidRDefault="008E3CB9">
      <w:pPr>
        <w:widowControl w:val="0"/>
        <w:spacing w:line="276" w:lineRule="auto"/>
        <w:jc w:val="center"/>
        <w:rPr>
          <w:color w:val="202729"/>
        </w:rPr>
      </w:pPr>
      <w:r w:rsidRPr="00D10269">
        <w:rPr>
          <w:color w:val="202729"/>
        </w:rPr>
        <w:t>Erick M</w:t>
      </w:r>
      <w:r w:rsidR="00D51F93" w:rsidRPr="00D10269">
        <w:rPr>
          <w:color w:val="202729"/>
        </w:rPr>
        <w:t>ora</w:t>
      </w:r>
      <w:r w:rsidRPr="00D10269">
        <w:rPr>
          <w:color w:val="202729"/>
        </w:rPr>
        <w:t xml:space="preserve"> </w:t>
      </w:r>
    </w:p>
    <w:p w14:paraId="000000DC" w14:textId="1355DB8F" w:rsidR="00DC55AA" w:rsidRPr="00D10269" w:rsidRDefault="00257696">
      <w:pPr>
        <w:widowControl w:val="0"/>
        <w:spacing w:line="276" w:lineRule="auto"/>
        <w:jc w:val="center"/>
        <w:rPr>
          <w:color w:val="202729"/>
        </w:rPr>
      </w:pPr>
      <w:hyperlink r:id="rId7" w:history="1">
        <w:r w:rsidR="00A256E0" w:rsidRPr="00D10269">
          <w:rPr>
            <w:rStyle w:val="Hyperlink"/>
          </w:rPr>
          <w:t>erick@sportshouse.us</w:t>
        </w:r>
      </w:hyperlink>
      <w:r w:rsidR="008E3CB9" w:rsidRPr="00D10269">
        <w:rPr>
          <w:color w:val="202729"/>
        </w:rPr>
        <w:t xml:space="preserve"> </w:t>
      </w:r>
    </w:p>
    <w:p w14:paraId="000000E3" w14:textId="7D3DC715" w:rsidR="00DC55AA" w:rsidRPr="00D10269" w:rsidRDefault="008E3CB9" w:rsidP="00D51F93">
      <w:pPr>
        <w:widowControl w:val="0"/>
        <w:spacing w:line="276" w:lineRule="auto"/>
        <w:jc w:val="center"/>
        <w:rPr>
          <w:color w:val="202729"/>
        </w:rPr>
      </w:pPr>
      <w:r w:rsidRPr="00D10269">
        <w:rPr>
          <w:color w:val="202729"/>
        </w:rPr>
        <w:t>650-362-4100</w:t>
      </w:r>
    </w:p>
    <w:sectPr w:rsidR="00DC55AA" w:rsidRPr="00D102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883F9C"/>
    <w:multiLevelType w:val="multilevel"/>
    <w:tmpl w:val="25C08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8502485"/>
    <w:multiLevelType w:val="multilevel"/>
    <w:tmpl w:val="6A2A5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A797352"/>
    <w:multiLevelType w:val="multilevel"/>
    <w:tmpl w:val="BF0E3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B3D4FDF"/>
    <w:multiLevelType w:val="hybridMultilevel"/>
    <w:tmpl w:val="7F1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C1716"/>
    <w:multiLevelType w:val="multilevel"/>
    <w:tmpl w:val="CF52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D6C1F65"/>
    <w:multiLevelType w:val="multilevel"/>
    <w:tmpl w:val="539E3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EA5741C"/>
    <w:multiLevelType w:val="multilevel"/>
    <w:tmpl w:val="2B70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ED12245"/>
    <w:multiLevelType w:val="multilevel"/>
    <w:tmpl w:val="F1D62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4A47BE4"/>
    <w:multiLevelType w:val="hybridMultilevel"/>
    <w:tmpl w:val="4AE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57CA7"/>
    <w:multiLevelType w:val="multilevel"/>
    <w:tmpl w:val="D4DA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A091266"/>
    <w:multiLevelType w:val="multilevel"/>
    <w:tmpl w:val="E856B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19B5FBB"/>
    <w:multiLevelType w:val="multilevel"/>
    <w:tmpl w:val="ABF43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DE321B2"/>
    <w:multiLevelType w:val="multilevel"/>
    <w:tmpl w:val="CDD27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F2D0DBF"/>
    <w:multiLevelType w:val="multilevel"/>
    <w:tmpl w:val="029EB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0031ABF"/>
    <w:multiLevelType w:val="multilevel"/>
    <w:tmpl w:val="6B563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5DF781D"/>
    <w:multiLevelType w:val="multilevel"/>
    <w:tmpl w:val="6D667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A17F7D"/>
    <w:multiLevelType w:val="multilevel"/>
    <w:tmpl w:val="58A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C454A5"/>
    <w:multiLevelType w:val="multilevel"/>
    <w:tmpl w:val="13D8A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E020C4D"/>
    <w:multiLevelType w:val="hybridMultilevel"/>
    <w:tmpl w:val="31D8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43C91"/>
    <w:multiLevelType w:val="hybridMultilevel"/>
    <w:tmpl w:val="85B6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C61BD"/>
    <w:multiLevelType w:val="multilevel"/>
    <w:tmpl w:val="BCC8E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C86BE7"/>
    <w:multiLevelType w:val="multilevel"/>
    <w:tmpl w:val="9DCC1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E10744F"/>
    <w:multiLevelType w:val="hybridMultilevel"/>
    <w:tmpl w:val="9B28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E5175"/>
    <w:multiLevelType w:val="multilevel"/>
    <w:tmpl w:val="9CE21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FA0188"/>
    <w:multiLevelType w:val="multilevel"/>
    <w:tmpl w:val="FB9C4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3A656EF"/>
    <w:multiLevelType w:val="multilevel"/>
    <w:tmpl w:val="96A49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FF45BC2"/>
    <w:multiLevelType w:val="multilevel"/>
    <w:tmpl w:val="B4022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20A64B3"/>
    <w:multiLevelType w:val="multilevel"/>
    <w:tmpl w:val="E3D64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65B0153"/>
    <w:multiLevelType w:val="hybridMultilevel"/>
    <w:tmpl w:val="198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8508D"/>
    <w:multiLevelType w:val="multilevel"/>
    <w:tmpl w:val="DA2A3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9BF5B83"/>
    <w:multiLevelType w:val="multilevel"/>
    <w:tmpl w:val="0602F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21"/>
  </w:num>
  <w:num w:numId="5">
    <w:abstractNumId w:val="41"/>
  </w:num>
  <w:num w:numId="6">
    <w:abstractNumId w:val="13"/>
  </w:num>
  <w:num w:numId="7">
    <w:abstractNumId w:val="33"/>
  </w:num>
  <w:num w:numId="8">
    <w:abstractNumId w:val="29"/>
  </w:num>
  <w:num w:numId="9">
    <w:abstractNumId w:val="25"/>
  </w:num>
  <w:num w:numId="10">
    <w:abstractNumId w:val="14"/>
  </w:num>
  <w:num w:numId="11">
    <w:abstractNumId w:val="26"/>
  </w:num>
  <w:num w:numId="12">
    <w:abstractNumId w:val="24"/>
  </w:num>
  <w:num w:numId="13">
    <w:abstractNumId w:val="22"/>
  </w:num>
  <w:num w:numId="14">
    <w:abstractNumId w:val="37"/>
  </w:num>
  <w:num w:numId="15">
    <w:abstractNumId w:val="38"/>
  </w:num>
  <w:num w:numId="16">
    <w:abstractNumId w:val="18"/>
  </w:num>
  <w:num w:numId="17">
    <w:abstractNumId w:val="39"/>
  </w:num>
  <w:num w:numId="18">
    <w:abstractNumId w:val="36"/>
  </w:num>
  <w:num w:numId="19">
    <w:abstractNumId w:val="12"/>
  </w:num>
  <w:num w:numId="20">
    <w:abstractNumId w:val="23"/>
  </w:num>
  <w:num w:numId="21">
    <w:abstractNumId w:val="19"/>
  </w:num>
  <w:num w:numId="22">
    <w:abstractNumId w:val="32"/>
  </w:num>
  <w:num w:numId="23">
    <w:abstractNumId w:val="27"/>
  </w:num>
  <w:num w:numId="24">
    <w:abstractNumId w:val="42"/>
  </w:num>
  <w:num w:numId="25">
    <w:abstractNumId w:val="31"/>
  </w:num>
  <w:num w:numId="26">
    <w:abstractNumId w:val="20"/>
  </w:num>
  <w:num w:numId="27">
    <w:abstractNumId w:val="15"/>
  </w:num>
  <w:num w:numId="28">
    <w:abstractNumId w:val="34"/>
  </w:num>
  <w:num w:numId="29">
    <w:abstractNumId w:val="28"/>
  </w:num>
  <w:num w:numId="30">
    <w:abstractNumId w:val="40"/>
  </w:num>
  <w:num w:numId="31">
    <w:abstractNumId w:val="0"/>
  </w:num>
  <w:num w:numId="32">
    <w:abstractNumId w:val="1"/>
  </w:num>
  <w:num w:numId="33">
    <w:abstractNumId w:val="30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AA"/>
    <w:rsid w:val="00003A95"/>
    <w:rsid w:val="000B4A94"/>
    <w:rsid w:val="000E3D6E"/>
    <w:rsid w:val="001504E1"/>
    <w:rsid w:val="0017610A"/>
    <w:rsid w:val="001C2434"/>
    <w:rsid w:val="001D7515"/>
    <w:rsid w:val="00203FC5"/>
    <w:rsid w:val="002202F7"/>
    <w:rsid w:val="00220D05"/>
    <w:rsid w:val="00257696"/>
    <w:rsid w:val="002B2B87"/>
    <w:rsid w:val="002F43DB"/>
    <w:rsid w:val="00336AC0"/>
    <w:rsid w:val="00370FB2"/>
    <w:rsid w:val="003E0408"/>
    <w:rsid w:val="003E2934"/>
    <w:rsid w:val="00441098"/>
    <w:rsid w:val="00443DF4"/>
    <w:rsid w:val="00473C00"/>
    <w:rsid w:val="004B12B4"/>
    <w:rsid w:val="004E13FB"/>
    <w:rsid w:val="00541D16"/>
    <w:rsid w:val="005501D8"/>
    <w:rsid w:val="00550260"/>
    <w:rsid w:val="00571A6B"/>
    <w:rsid w:val="00591BD2"/>
    <w:rsid w:val="005977C1"/>
    <w:rsid w:val="005F5D1A"/>
    <w:rsid w:val="00616673"/>
    <w:rsid w:val="00616DB8"/>
    <w:rsid w:val="00621072"/>
    <w:rsid w:val="00623B38"/>
    <w:rsid w:val="00652328"/>
    <w:rsid w:val="00672138"/>
    <w:rsid w:val="00687DF6"/>
    <w:rsid w:val="006B19EA"/>
    <w:rsid w:val="007076D4"/>
    <w:rsid w:val="0072034C"/>
    <w:rsid w:val="00723732"/>
    <w:rsid w:val="00766B45"/>
    <w:rsid w:val="007C0B2B"/>
    <w:rsid w:val="007C44B5"/>
    <w:rsid w:val="007D504E"/>
    <w:rsid w:val="007E3719"/>
    <w:rsid w:val="00804B0C"/>
    <w:rsid w:val="00805DEA"/>
    <w:rsid w:val="00821E74"/>
    <w:rsid w:val="00892BCC"/>
    <w:rsid w:val="00896FDB"/>
    <w:rsid w:val="008C0661"/>
    <w:rsid w:val="008E211B"/>
    <w:rsid w:val="008E3CB9"/>
    <w:rsid w:val="009167F8"/>
    <w:rsid w:val="00927BE5"/>
    <w:rsid w:val="00931C60"/>
    <w:rsid w:val="009B7CDC"/>
    <w:rsid w:val="009F2BD1"/>
    <w:rsid w:val="00A01BD2"/>
    <w:rsid w:val="00A01D2A"/>
    <w:rsid w:val="00A256E0"/>
    <w:rsid w:val="00A264B5"/>
    <w:rsid w:val="00A61883"/>
    <w:rsid w:val="00AB669C"/>
    <w:rsid w:val="00AF1A24"/>
    <w:rsid w:val="00B01EF9"/>
    <w:rsid w:val="00B11EAA"/>
    <w:rsid w:val="00B24DE5"/>
    <w:rsid w:val="00B80F25"/>
    <w:rsid w:val="00B90E49"/>
    <w:rsid w:val="00BC3D5F"/>
    <w:rsid w:val="00BF7E18"/>
    <w:rsid w:val="00C36FC9"/>
    <w:rsid w:val="00C616AC"/>
    <w:rsid w:val="00C62CE5"/>
    <w:rsid w:val="00C914ED"/>
    <w:rsid w:val="00CB12C8"/>
    <w:rsid w:val="00CF7088"/>
    <w:rsid w:val="00D10269"/>
    <w:rsid w:val="00D51F93"/>
    <w:rsid w:val="00D857F2"/>
    <w:rsid w:val="00D90E79"/>
    <w:rsid w:val="00D97835"/>
    <w:rsid w:val="00DC55AA"/>
    <w:rsid w:val="00E03FCE"/>
    <w:rsid w:val="00E04D69"/>
    <w:rsid w:val="00E261B5"/>
    <w:rsid w:val="00E84CD3"/>
    <w:rsid w:val="00E97DE8"/>
    <w:rsid w:val="00ED0ABD"/>
    <w:rsid w:val="00ED3B19"/>
    <w:rsid w:val="00EF1BDF"/>
    <w:rsid w:val="00F16EFC"/>
    <w:rsid w:val="00F37555"/>
    <w:rsid w:val="00F47781"/>
    <w:rsid w:val="00FB7FD6"/>
    <w:rsid w:val="00FE221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E39D"/>
  <w15:docId w15:val="{190FECDD-9638-284E-BDD7-E415EB9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1B3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F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ck@sportshouse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k@sportshouse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rROPwSOFockE9KbpNgej5wFoA==">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cp:lastPrinted>2019-11-23T06:28:00Z</cp:lastPrinted>
  <dcterms:created xsi:type="dcterms:W3CDTF">2022-02-01T05:08:00Z</dcterms:created>
  <dcterms:modified xsi:type="dcterms:W3CDTF">2022-02-01T05:12:00Z</dcterms:modified>
</cp:coreProperties>
</file>